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195EED" w14:textId="13C483A5" w:rsidR="0072782D" w:rsidRPr="002A59AC" w:rsidRDefault="006078D5" w:rsidP="00E20686">
      <w:pPr>
        <w:keepNext/>
        <w:keepLines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A21DD83" wp14:editId="003BDD9C">
                <wp:simplePos x="0" y="0"/>
                <wp:positionH relativeFrom="column">
                  <wp:posOffset>-49530</wp:posOffset>
                </wp:positionH>
                <wp:positionV relativeFrom="paragraph">
                  <wp:posOffset>-201295</wp:posOffset>
                </wp:positionV>
                <wp:extent cx="6231255" cy="989076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31255" cy="9890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57150" cmpd="thickTh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8E1045" id="Rectangle 2" o:spid="_x0000_s1026" style="position:absolute;margin-left:-3.9pt;margin-top:-15.85pt;width:490.65pt;height:778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" filled="f" fillcolor="black" stroked="f" strokeweight="4.5pt">
                <v:stroke linestyle="thickTh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3B15642" wp14:editId="1546D861">
                <wp:simplePos x="0" y="0"/>
                <wp:positionH relativeFrom="column">
                  <wp:posOffset>-49530</wp:posOffset>
                </wp:positionH>
                <wp:positionV relativeFrom="paragraph">
                  <wp:posOffset>-201295</wp:posOffset>
                </wp:positionV>
                <wp:extent cx="6231255" cy="989076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31255" cy="9890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57150" cmpd="thickTh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AF9475" id="Rectangle 2" o:spid="_x0000_s1026" style="position:absolute;margin-left:-3.9pt;margin-top:-15.85pt;width:490.65pt;height:778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" filled="f" fillcolor="black" stroked="f" strokeweight="4.5pt">
                <v:stroke linestyle="thickThin"/>
              </v:rect>
            </w:pict>
          </mc:Fallback>
        </mc:AlternateContent>
      </w:r>
    </w:p>
    <w:p w14:paraId="2E5BAC53" w14:textId="77777777" w:rsidR="0072782D" w:rsidRDefault="0072782D" w:rsidP="00B30336">
      <w:pPr>
        <w:ind w:firstLine="567"/>
        <w:jc w:val="both"/>
        <w:rPr>
          <w:b/>
        </w:rPr>
      </w:pPr>
    </w:p>
    <w:p w14:paraId="0DEEBA4E" w14:textId="77777777" w:rsidR="0072782D" w:rsidRPr="002A59AC" w:rsidRDefault="0072782D" w:rsidP="00B30336">
      <w:pPr>
        <w:pStyle w:val="1"/>
        <w:keepLines/>
        <w:jc w:val="center"/>
        <w:rPr>
          <w:b/>
          <w:bCs/>
        </w:rPr>
      </w:pPr>
      <w:r w:rsidRPr="002A59AC">
        <w:rPr>
          <w:b/>
          <w:bCs/>
        </w:rPr>
        <w:t xml:space="preserve">Информационное сообщение </w:t>
      </w:r>
    </w:p>
    <w:p w14:paraId="1A6E071F" w14:textId="77777777" w:rsidR="002A0C61" w:rsidRDefault="0072782D" w:rsidP="002A0C61">
      <w:pPr>
        <w:pStyle w:val="1"/>
        <w:keepLines/>
        <w:jc w:val="center"/>
      </w:pPr>
      <w:r w:rsidRPr="002A59AC">
        <w:rPr>
          <w:bCs/>
        </w:rPr>
        <w:t xml:space="preserve">о продаже муниципального имущества </w:t>
      </w:r>
      <w:r w:rsidR="002A0C61" w:rsidRPr="002A59AC">
        <w:rPr>
          <w:bCs/>
        </w:rPr>
        <w:t>посредством публичного предложения</w:t>
      </w:r>
      <w:r w:rsidR="002A0C61" w:rsidRPr="00B13F1E">
        <w:t xml:space="preserve"> </w:t>
      </w:r>
    </w:p>
    <w:p w14:paraId="0A14005D" w14:textId="77777777" w:rsidR="002A0C61" w:rsidRDefault="002A0C61" w:rsidP="002A0C61">
      <w:pPr>
        <w:pStyle w:val="1"/>
        <w:keepLines/>
        <w:jc w:val="center"/>
      </w:pPr>
    </w:p>
    <w:p w14:paraId="3C5EA9EE" w14:textId="77777777" w:rsidR="0072782D" w:rsidRDefault="0072782D" w:rsidP="002A0C61">
      <w:pPr>
        <w:pStyle w:val="1"/>
        <w:keepLines/>
        <w:ind w:firstLine="567"/>
      </w:pPr>
      <w:r w:rsidRPr="00B13F1E">
        <w:t>Настоящ</w:t>
      </w:r>
      <w:r>
        <w:t>ее Информационное сообщение о продаже муниципального имущества</w:t>
      </w:r>
      <w:r w:rsidRPr="00B13F1E">
        <w:rPr>
          <w:bCs/>
        </w:rPr>
        <w:t xml:space="preserve"> </w:t>
      </w:r>
      <w:r w:rsidRPr="00B13F1E">
        <w:t>(далее –</w:t>
      </w:r>
      <w:r>
        <w:t xml:space="preserve"> Сообщение</w:t>
      </w:r>
      <w:r w:rsidRPr="00B13F1E">
        <w:t>) разработан</w:t>
      </w:r>
      <w:r>
        <w:t>о</w:t>
      </w:r>
      <w:r w:rsidRPr="00B13F1E">
        <w:t xml:space="preserve"> в соответствии с </w:t>
      </w:r>
      <w:r w:rsidRPr="00037B56">
        <w:t>Федеральны</w:t>
      </w:r>
      <w:r>
        <w:t>м</w:t>
      </w:r>
      <w:r w:rsidRPr="00037B56">
        <w:t xml:space="preserve"> закон</w:t>
      </w:r>
      <w:r>
        <w:t>ом</w:t>
      </w:r>
      <w:r w:rsidRPr="00037B56">
        <w:t xml:space="preserve"> от 21.12.2001 </w:t>
      </w:r>
      <w:r>
        <w:t>№</w:t>
      </w:r>
      <w:r w:rsidRPr="00037B56">
        <w:t xml:space="preserve"> 178-ФЗ</w:t>
      </w:r>
      <w:r>
        <w:t xml:space="preserve"> «</w:t>
      </w:r>
      <w:r w:rsidRPr="00037B56">
        <w:t>О приватизации государственного и муниципального имущества</w:t>
      </w:r>
      <w:r>
        <w:t>»</w:t>
      </w:r>
      <w:r w:rsidRPr="00B13F1E">
        <w:t xml:space="preserve"> (далее – </w:t>
      </w:r>
      <w:r>
        <w:t>Федеральный закон о приватизации</w:t>
      </w:r>
      <w:r w:rsidRPr="0047136E">
        <w:t>), постановлением</w:t>
      </w:r>
      <w:r>
        <w:t xml:space="preserve"> Правительства РФ от 27.08.2012 № 860 «Об организации и проведении продажи государственного или муниципального имущества в электронной форме» (далее – Положение о проведении торгов).</w:t>
      </w:r>
    </w:p>
    <w:p w14:paraId="16A9E781" w14:textId="77777777" w:rsidR="004E3133" w:rsidRPr="000F7DE2" w:rsidRDefault="004E3133" w:rsidP="00B30336">
      <w:pPr>
        <w:ind w:firstLine="567"/>
        <w:jc w:val="both"/>
        <w:rPr>
          <w:b/>
          <w:bCs/>
        </w:rPr>
      </w:pPr>
    </w:p>
    <w:p w14:paraId="0F2303C0" w14:textId="77777777" w:rsidR="00612669" w:rsidRPr="000F7DE2" w:rsidRDefault="00612669" w:rsidP="00B30336">
      <w:pPr>
        <w:keepNext/>
        <w:keepLines/>
        <w:tabs>
          <w:tab w:val="left" w:pos="426"/>
        </w:tabs>
        <w:outlineLvl w:val="0"/>
        <w:rPr>
          <w:b/>
          <w:bCs/>
        </w:rPr>
      </w:pPr>
      <w:r w:rsidRPr="000F7DE2">
        <w:rPr>
          <w:b/>
          <w:bCs/>
        </w:rPr>
        <w:t xml:space="preserve">Содержание </w:t>
      </w:r>
      <w:r w:rsidR="001E2C4B" w:rsidRPr="000F7DE2">
        <w:rPr>
          <w:b/>
          <w:bCs/>
        </w:rPr>
        <w:t>Сообщения</w:t>
      </w:r>
    </w:p>
    <w:p w14:paraId="4D53A5F4" w14:textId="77777777" w:rsidR="00612669" w:rsidRPr="000F7DE2" w:rsidRDefault="00612669" w:rsidP="00B30336">
      <w:pPr>
        <w:keepNext/>
        <w:keepLines/>
        <w:numPr>
          <w:ilvl w:val="0"/>
          <w:numId w:val="1"/>
        </w:numPr>
        <w:tabs>
          <w:tab w:val="num" w:pos="-284"/>
          <w:tab w:val="left" w:pos="284"/>
        </w:tabs>
        <w:ind w:left="0" w:firstLine="0"/>
        <w:contextualSpacing/>
        <w:jc w:val="both"/>
        <w:rPr>
          <w:color w:val="000000"/>
        </w:rPr>
      </w:pPr>
      <w:r w:rsidRPr="000F7DE2">
        <w:rPr>
          <w:b/>
        </w:rPr>
        <w:t xml:space="preserve">Часть </w:t>
      </w:r>
      <w:r w:rsidRPr="000F7DE2">
        <w:rPr>
          <w:b/>
          <w:lang w:val="en-US"/>
        </w:rPr>
        <w:t>I</w:t>
      </w:r>
      <w:r w:rsidRPr="000F7DE2">
        <w:t xml:space="preserve">. Информационные </w:t>
      </w:r>
      <w:r w:rsidRPr="000F7DE2">
        <w:rPr>
          <w:color w:val="000000"/>
        </w:rPr>
        <w:t xml:space="preserve">карты </w:t>
      </w:r>
      <w:r w:rsidR="001E2C4B" w:rsidRPr="000F7DE2">
        <w:rPr>
          <w:color w:val="000000"/>
        </w:rPr>
        <w:t>Сообщения</w:t>
      </w:r>
      <w:r w:rsidRPr="000F7DE2">
        <w:rPr>
          <w:bCs/>
          <w:color w:val="000000"/>
        </w:rPr>
        <w:t xml:space="preserve"> </w:t>
      </w:r>
    </w:p>
    <w:p w14:paraId="1D126D3D" w14:textId="77777777" w:rsidR="00644B6A" w:rsidRDefault="003D300E" w:rsidP="00B30336">
      <w:pPr>
        <w:keepNext/>
        <w:keepLines/>
        <w:numPr>
          <w:ilvl w:val="0"/>
          <w:numId w:val="1"/>
        </w:numPr>
        <w:tabs>
          <w:tab w:val="num" w:pos="-284"/>
          <w:tab w:val="left" w:pos="284"/>
        </w:tabs>
        <w:ind w:left="0" w:firstLine="0"/>
        <w:contextualSpacing/>
        <w:jc w:val="both"/>
      </w:pPr>
      <w:r w:rsidRPr="00644B6A">
        <w:rPr>
          <w:b/>
        </w:rPr>
        <w:t xml:space="preserve">Часть </w:t>
      </w:r>
      <w:r w:rsidRPr="00644B6A">
        <w:rPr>
          <w:b/>
          <w:lang w:val="en-US"/>
        </w:rPr>
        <w:t>II</w:t>
      </w:r>
      <w:r w:rsidRPr="00644B6A">
        <w:t xml:space="preserve">. </w:t>
      </w:r>
      <w:r w:rsidR="00644B6A" w:rsidRPr="00644B6A">
        <w:t>Характеристика имущества</w:t>
      </w:r>
    </w:p>
    <w:p w14:paraId="66F590B4" w14:textId="77777777" w:rsidR="00644B6A" w:rsidRPr="00644B6A" w:rsidRDefault="00525356" w:rsidP="00B30336">
      <w:pPr>
        <w:keepNext/>
        <w:keepLines/>
        <w:numPr>
          <w:ilvl w:val="0"/>
          <w:numId w:val="1"/>
        </w:numPr>
        <w:tabs>
          <w:tab w:val="num" w:pos="-284"/>
          <w:tab w:val="left" w:pos="284"/>
        </w:tabs>
        <w:ind w:left="0" w:firstLine="0"/>
        <w:contextualSpacing/>
        <w:jc w:val="both"/>
      </w:pPr>
      <w:r w:rsidRPr="00C35354">
        <w:rPr>
          <w:b/>
        </w:rPr>
        <w:t xml:space="preserve">Часть </w:t>
      </w:r>
      <w:r w:rsidRPr="00C35354">
        <w:rPr>
          <w:b/>
          <w:lang w:val="en-US"/>
        </w:rPr>
        <w:t>III</w:t>
      </w:r>
      <w:r w:rsidR="00C35354">
        <w:rPr>
          <w:b/>
        </w:rPr>
        <w:t>.</w:t>
      </w:r>
      <w:r w:rsidR="00497E72" w:rsidRPr="00644B6A">
        <w:t xml:space="preserve"> </w:t>
      </w:r>
      <w:r w:rsidR="00644B6A" w:rsidRPr="00644B6A">
        <w:t xml:space="preserve">Проект договора купли-продажи имущества </w:t>
      </w:r>
    </w:p>
    <w:p w14:paraId="75BD3788" w14:textId="77777777" w:rsidR="00497E72" w:rsidRDefault="00644B6A" w:rsidP="00B30336">
      <w:pPr>
        <w:keepNext/>
        <w:keepLines/>
        <w:numPr>
          <w:ilvl w:val="0"/>
          <w:numId w:val="1"/>
        </w:numPr>
        <w:tabs>
          <w:tab w:val="num" w:pos="-284"/>
          <w:tab w:val="left" w:pos="284"/>
        </w:tabs>
        <w:ind w:left="0" w:firstLine="0"/>
        <w:contextualSpacing/>
        <w:jc w:val="both"/>
      </w:pPr>
      <w:r w:rsidRPr="00644B6A">
        <w:rPr>
          <w:b/>
          <w:bCs/>
        </w:rPr>
        <w:t xml:space="preserve">Часть </w:t>
      </w:r>
      <w:r w:rsidR="00C35354">
        <w:rPr>
          <w:b/>
          <w:bCs/>
          <w:lang w:val="en-US"/>
        </w:rPr>
        <w:t>I</w:t>
      </w:r>
      <w:r w:rsidRPr="00644B6A">
        <w:rPr>
          <w:b/>
          <w:bCs/>
          <w:lang w:val="en-US"/>
        </w:rPr>
        <w:t>V</w:t>
      </w:r>
      <w:r w:rsidRPr="00644B6A">
        <w:rPr>
          <w:b/>
          <w:bCs/>
        </w:rPr>
        <w:t>.</w:t>
      </w:r>
      <w:r>
        <w:t xml:space="preserve"> </w:t>
      </w:r>
      <w:r w:rsidRPr="00644B6A">
        <w:t>Договор о задатке</w:t>
      </w:r>
    </w:p>
    <w:p w14:paraId="77085D0E" w14:textId="77777777" w:rsidR="004E3133" w:rsidRPr="00644B6A" w:rsidRDefault="004E3133" w:rsidP="00B30336">
      <w:pPr>
        <w:keepNext/>
        <w:keepLines/>
        <w:numPr>
          <w:ilvl w:val="0"/>
          <w:numId w:val="1"/>
        </w:numPr>
        <w:tabs>
          <w:tab w:val="num" w:pos="-284"/>
          <w:tab w:val="left" w:pos="284"/>
        </w:tabs>
        <w:ind w:left="0" w:firstLine="0"/>
        <w:contextualSpacing/>
        <w:jc w:val="both"/>
      </w:pPr>
      <w:bookmarkStart w:id="0" w:name="_Hlk14215799"/>
      <w:r w:rsidRPr="004E3133">
        <w:rPr>
          <w:b/>
          <w:bCs/>
        </w:rPr>
        <w:t>Часть V</w:t>
      </w:r>
      <w:r w:rsidRPr="004E3133">
        <w:t>. Соответствующее решение об условиях приватизации</w:t>
      </w:r>
    </w:p>
    <w:bookmarkEnd w:id="0"/>
    <w:p w14:paraId="16E6DDA5" w14:textId="77777777" w:rsidR="003D300E" w:rsidRPr="000F7DE2" w:rsidRDefault="003D300E" w:rsidP="00B30336">
      <w:pPr>
        <w:keepNext/>
        <w:keepLines/>
        <w:tabs>
          <w:tab w:val="left" w:pos="284"/>
        </w:tabs>
        <w:contextualSpacing/>
        <w:jc w:val="both"/>
        <w:rPr>
          <w:color w:val="000000"/>
        </w:rPr>
      </w:pPr>
    </w:p>
    <w:p w14:paraId="31D1CAA6" w14:textId="77777777" w:rsidR="00612669" w:rsidRPr="000F7DE2" w:rsidRDefault="00612669" w:rsidP="00C160A3">
      <w:pPr>
        <w:keepNext/>
        <w:keepLines/>
        <w:tabs>
          <w:tab w:val="left" w:pos="426"/>
        </w:tabs>
        <w:autoSpaceDE w:val="0"/>
        <w:autoSpaceDN w:val="0"/>
        <w:adjustRightInd w:val="0"/>
        <w:rPr>
          <w:b/>
          <w:bCs/>
          <w:color w:val="000000"/>
        </w:rPr>
      </w:pPr>
      <w:r w:rsidRPr="000F7DE2">
        <w:rPr>
          <w:b/>
          <w:bCs/>
          <w:color w:val="000000"/>
        </w:rPr>
        <w:t xml:space="preserve">Часть </w:t>
      </w:r>
      <w:r w:rsidRPr="000F7DE2">
        <w:rPr>
          <w:b/>
          <w:bCs/>
          <w:color w:val="000000"/>
          <w:lang w:val="en-US"/>
        </w:rPr>
        <w:t>I</w:t>
      </w:r>
      <w:r w:rsidRPr="000F7DE2">
        <w:rPr>
          <w:b/>
          <w:bCs/>
          <w:color w:val="000000"/>
        </w:rPr>
        <w:t xml:space="preserve">. Информационные карты </w:t>
      </w:r>
      <w:r w:rsidR="00AD0693" w:rsidRPr="000F7DE2">
        <w:rPr>
          <w:b/>
          <w:bCs/>
          <w:color w:val="000000"/>
        </w:rPr>
        <w:t>Сообщения</w:t>
      </w:r>
    </w:p>
    <w:tbl>
      <w:tblPr>
        <w:tblW w:w="9977" w:type="dxa"/>
        <w:tblInd w:w="107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9"/>
        <w:gridCol w:w="9108"/>
      </w:tblGrid>
      <w:tr w:rsidR="004B634E" w:rsidRPr="000F7DE2" w14:paraId="4642745D" w14:textId="77777777" w:rsidTr="00C160A3">
        <w:trPr>
          <w:trHeight w:val="20"/>
        </w:trPr>
        <w:tc>
          <w:tcPr>
            <w:tcW w:w="9977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shd w:val="clear" w:color="auto" w:fill="D9D9D9"/>
          </w:tcPr>
          <w:p w14:paraId="585815A0" w14:textId="77777777" w:rsidR="00612669" w:rsidRPr="000F7DE2" w:rsidRDefault="00612669" w:rsidP="00B30336">
            <w:pPr>
              <w:widowControl w:val="0"/>
              <w:outlineLvl w:val="2"/>
              <w:rPr>
                <w:b/>
                <w:bCs/>
                <w:color w:val="000000"/>
              </w:rPr>
            </w:pPr>
            <w:r w:rsidRPr="000F7DE2">
              <w:rPr>
                <w:b/>
                <w:bCs/>
                <w:color w:val="000000"/>
              </w:rPr>
              <w:t>1. Общие сведения</w:t>
            </w:r>
          </w:p>
        </w:tc>
      </w:tr>
      <w:tr w:rsidR="001E2C4B" w:rsidRPr="000F7DE2" w14:paraId="020CFAE2" w14:textId="77777777" w:rsidTr="00C160A3">
        <w:trPr>
          <w:trHeight w:val="20"/>
        </w:trPr>
        <w:tc>
          <w:tcPr>
            <w:tcW w:w="869" w:type="dxa"/>
            <w:tcBorders>
              <w:left w:val="double" w:sz="6" w:space="0" w:color="auto"/>
              <w:bottom w:val="single" w:sz="4" w:space="0" w:color="auto"/>
            </w:tcBorders>
          </w:tcPr>
          <w:p w14:paraId="7E76FA6F" w14:textId="77777777" w:rsidR="001E2C4B" w:rsidRPr="000F7DE2" w:rsidRDefault="00817A47" w:rsidP="00B30336">
            <w:pPr>
              <w:widowControl w:val="0"/>
              <w:rPr>
                <w:color w:val="000000"/>
              </w:rPr>
            </w:pPr>
            <w:r w:rsidRPr="000F7DE2">
              <w:rPr>
                <w:color w:val="000000"/>
              </w:rPr>
              <w:t>1.1</w:t>
            </w:r>
          </w:p>
        </w:tc>
        <w:tc>
          <w:tcPr>
            <w:tcW w:w="9108" w:type="dxa"/>
            <w:tcBorders>
              <w:bottom w:val="single" w:sz="4" w:space="0" w:color="auto"/>
            </w:tcBorders>
          </w:tcPr>
          <w:p w14:paraId="2D24F33A" w14:textId="77777777" w:rsidR="00E20686" w:rsidRPr="00E20686" w:rsidRDefault="00B30336" w:rsidP="00E20686">
            <w:pPr>
              <w:pStyle w:val="ConsPlusNonformat"/>
              <w:ind w:right="-1" w:firstLine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47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органа местного самоуправления, принявшего решение об условиях приватизации муниципального имущества, реквизиты указанного решения: </w:t>
            </w:r>
            <w:r w:rsidRPr="0094479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4479C">
              <w:rPr>
                <w:rFonts w:ascii="Times New Roman" w:hAnsi="Times New Roman" w:cs="Times New Roman"/>
                <w:bCs/>
                <w:sz w:val="24"/>
                <w:szCs w:val="24"/>
              </w:rPr>
              <w:t>остановление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4479C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E20686">
              <w:rPr>
                <w:rFonts w:ascii="Times New Roman" w:hAnsi="Times New Roman" w:cs="Times New Roman"/>
                <w:bCs/>
                <w:sz w:val="24"/>
                <w:szCs w:val="24"/>
              </w:rPr>
              <w:t>Федоровского сельского поселения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2020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 </w:t>
            </w:r>
            <w:r w:rsidR="00A2371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E20686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Pr="0047226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C56C1B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  <w:r w:rsidR="00202083" w:rsidRPr="0047226D">
              <w:rPr>
                <w:rFonts w:ascii="Times New Roman" w:hAnsi="Times New Roman" w:cs="Times New Roman"/>
                <w:bCs/>
                <w:sz w:val="24"/>
                <w:szCs w:val="24"/>
              </w:rPr>
              <w:t>.202</w:t>
            </w:r>
            <w:r w:rsidR="00D055B5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202083" w:rsidRPr="004722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года № </w:t>
            </w:r>
            <w:r w:rsidR="00E20686">
              <w:rPr>
                <w:rFonts w:ascii="Times New Roman" w:hAnsi="Times New Roman" w:cs="Times New Roman"/>
                <w:bCs/>
                <w:sz w:val="24"/>
                <w:szCs w:val="24"/>
              </w:rPr>
              <w:t>88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</w:t>
            </w:r>
            <w:r w:rsidR="00E20686" w:rsidRPr="00E206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 проведении торгов по продаже муниципального имущества </w:t>
            </w:r>
          </w:p>
          <w:p w14:paraId="35726EAF" w14:textId="2367FACA" w:rsidR="001E2C4B" w:rsidRPr="00E4317C" w:rsidRDefault="00E20686" w:rsidP="00E20686">
            <w:pPr>
              <w:pStyle w:val="ConsPlusNonformat"/>
              <w:ind w:right="-1"/>
              <w:jc w:val="both"/>
              <w:rPr>
                <w:b/>
                <w:bCs/>
                <w:color w:val="000000"/>
              </w:rPr>
            </w:pPr>
            <w:r w:rsidRPr="00E20686">
              <w:rPr>
                <w:rFonts w:ascii="Times New Roman" w:hAnsi="Times New Roman" w:cs="Times New Roman"/>
                <w:bCs/>
                <w:sz w:val="24"/>
                <w:szCs w:val="24"/>
              </w:rPr>
              <w:t>посредством публичного предложения</w:t>
            </w:r>
            <w:r w:rsidR="00B303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», </w:t>
            </w:r>
            <w:r w:rsidRPr="00E20686">
              <w:rPr>
                <w:rFonts w:ascii="Times New Roman" w:hAnsi="Times New Roman" w:cs="Times New Roman"/>
                <w:bCs/>
                <w:sz w:val="24"/>
                <w:szCs w:val="24"/>
              </w:rPr>
              <w:t>решени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E206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Собрания депутатов Федоровского сельского поселения от 25.11.2022г. № 51 «О прогнозном плане (программе) приватизации муниципального имущества Федоровского сельского поселения на 2023 год и на плановый период 2024 и 2025 годов</w:t>
            </w:r>
          </w:p>
        </w:tc>
      </w:tr>
      <w:tr w:rsidR="001E2C4B" w:rsidRPr="00161088" w14:paraId="5B91E6F3" w14:textId="77777777" w:rsidTr="00C160A3">
        <w:trPr>
          <w:trHeight w:val="20"/>
        </w:trPr>
        <w:tc>
          <w:tcPr>
            <w:tcW w:w="869" w:type="dxa"/>
            <w:tcBorders>
              <w:left w:val="double" w:sz="6" w:space="0" w:color="auto"/>
              <w:bottom w:val="single" w:sz="4" w:space="0" w:color="auto"/>
            </w:tcBorders>
          </w:tcPr>
          <w:p w14:paraId="47015245" w14:textId="77777777" w:rsidR="001E2C4B" w:rsidRPr="000F7DE2" w:rsidRDefault="00817A47" w:rsidP="00B30336">
            <w:pPr>
              <w:widowControl w:val="0"/>
              <w:rPr>
                <w:color w:val="000000"/>
              </w:rPr>
            </w:pPr>
            <w:r w:rsidRPr="000F7DE2">
              <w:rPr>
                <w:color w:val="000000"/>
              </w:rPr>
              <w:t>1.2</w:t>
            </w:r>
          </w:p>
        </w:tc>
        <w:tc>
          <w:tcPr>
            <w:tcW w:w="9108" w:type="dxa"/>
            <w:tcBorders>
              <w:bottom w:val="single" w:sz="4" w:space="0" w:color="auto"/>
            </w:tcBorders>
          </w:tcPr>
          <w:p w14:paraId="18BDF451" w14:textId="77777777" w:rsidR="008979ED" w:rsidRDefault="006371B6" w:rsidP="009C2EF0">
            <w:pPr>
              <w:ind w:firstLine="567"/>
              <w:jc w:val="both"/>
            </w:pPr>
            <w:r w:rsidRPr="00161088">
              <w:rPr>
                <w:b/>
              </w:rPr>
              <w:t>Н</w:t>
            </w:r>
            <w:r w:rsidR="009C4849" w:rsidRPr="00161088">
              <w:rPr>
                <w:b/>
              </w:rPr>
              <w:t>аименование</w:t>
            </w:r>
            <w:r w:rsidR="00E9176E" w:rsidRPr="00161088">
              <w:rPr>
                <w:b/>
              </w:rPr>
              <w:t xml:space="preserve"> муниципального</w:t>
            </w:r>
            <w:r w:rsidRPr="00161088">
              <w:rPr>
                <w:b/>
              </w:rPr>
              <w:t xml:space="preserve"> имущества </w:t>
            </w:r>
            <w:r w:rsidR="009C4849" w:rsidRPr="00161088">
              <w:rPr>
                <w:b/>
              </w:rPr>
              <w:t>и иные позволяющие его индивидуализировать сведения (характеристика имущества)</w:t>
            </w:r>
            <w:r w:rsidRPr="00161088">
              <w:rPr>
                <w:b/>
              </w:rPr>
              <w:t>:</w:t>
            </w:r>
            <w:r w:rsidR="00E9176E" w:rsidRPr="00161088">
              <w:t xml:space="preserve"> </w:t>
            </w:r>
          </w:p>
          <w:p w14:paraId="4A528A56" w14:textId="77544AC2" w:rsidR="008979ED" w:rsidRPr="00161088" w:rsidRDefault="008979ED" w:rsidP="00E20686">
            <w:pPr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Лот №</w:t>
            </w:r>
            <w:r w:rsidR="00C56C1B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– </w:t>
            </w:r>
            <w:r w:rsidR="00E20686" w:rsidRPr="00E20686">
              <w:rPr>
                <w:color w:val="000000"/>
              </w:rPr>
              <w:t>Муниципальное имущество: - нежилое здание, этаж № 1, кадастровый номер 61:26:0140101:4209, площадью 235,8 кв.м., расположенный по адресу: Ростовская область, Неклиновский район, с. Федоровка, ул. Исполкомовская, 10</w:t>
            </w:r>
            <w:r w:rsidR="00E20686">
              <w:rPr>
                <w:color w:val="000000"/>
              </w:rPr>
              <w:t>.</w:t>
            </w:r>
            <w:r w:rsidR="00E20686" w:rsidRPr="00E20686">
              <w:rPr>
                <w:color w:val="000000"/>
              </w:rPr>
              <w:t xml:space="preserve"> Приватизация имущества осуществляется с одновременным отчуждением победителю</w:t>
            </w:r>
            <w:r w:rsidR="00E20686">
              <w:rPr>
                <w:color w:val="000000"/>
              </w:rPr>
              <w:t xml:space="preserve"> </w:t>
            </w:r>
            <w:r w:rsidR="00E20686" w:rsidRPr="00E20686">
              <w:rPr>
                <w:color w:val="000000"/>
              </w:rPr>
              <w:t>земельного участка площадью 1090 кв.м., кадастровый номер 61:26:0140101:5360, разрешенное использование: для размещения нежилого помещения, по тому же адресу.</w:t>
            </w:r>
          </w:p>
        </w:tc>
      </w:tr>
      <w:tr w:rsidR="001E2C4B" w:rsidRPr="000F7DE2" w14:paraId="30453797" w14:textId="77777777" w:rsidTr="00C160A3">
        <w:trPr>
          <w:trHeight w:val="20"/>
        </w:trPr>
        <w:tc>
          <w:tcPr>
            <w:tcW w:w="869" w:type="dxa"/>
            <w:tcBorders>
              <w:left w:val="double" w:sz="6" w:space="0" w:color="auto"/>
              <w:bottom w:val="single" w:sz="4" w:space="0" w:color="auto"/>
            </w:tcBorders>
          </w:tcPr>
          <w:p w14:paraId="0755CCBA" w14:textId="77777777" w:rsidR="001E2C4B" w:rsidRPr="000F7DE2" w:rsidRDefault="00817A47" w:rsidP="00B30336">
            <w:pPr>
              <w:widowControl w:val="0"/>
              <w:rPr>
                <w:color w:val="000000"/>
              </w:rPr>
            </w:pPr>
            <w:r w:rsidRPr="000F7DE2">
              <w:rPr>
                <w:color w:val="000000"/>
              </w:rPr>
              <w:t>1.3</w:t>
            </w:r>
          </w:p>
        </w:tc>
        <w:tc>
          <w:tcPr>
            <w:tcW w:w="9108" w:type="dxa"/>
            <w:tcBorders>
              <w:bottom w:val="single" w:sz="4" w:space="0" w:color="auto"/>
            </w:tcBorders>
          </w:tcPr>
          <w:p w14:paraId="019BA3E3" w14:textId="77777777" w:rsidR="005842F7" w:rsidRPr="00E4317C" w:rsidRDefault="00BC2B30" w:rsidP="00B30336">
            <w:pPr>
              <w:widowControl w:val="0"/>
              <w:jc w:val="both"/>
              <w:rPr>
                <w:rFonts w:ascii="Calibri" w:eastAsia="Segoe UI Emoji" w:hAnsi="Calibri" w:cs="Segoe UI Emoji"/>
                <w:b/>
              </w:rPr>
            </w:pPr>
            <w:r w:rsidRPr="00E4317C">
              <w:rPr>
                <w:b/>
              </w:rPr>
              <w:t>Способ приватизации</w:t>
            </w:r>
            <w:r w:rsidR="00B065BA" w:rsidRPr="00E4317C">
              <w:rPr>
                <w:b/>
              </w:rPr>
              <w:t xml:space="preserve"> </w:t>
            </w:r>
            <w:r w:rsidR="00E9176E">
              <w:rPr>
                <w:b/>
              </w:rPr>
              <w:t>муниципального</w:t>
            </w:r>
            <w:r w:rsidR="006371B6" w:rsidRPr="00E4317C">
              <w:rPr>
                <w:b/>
              </w:rPr>
              <w:t xml:space="preserve"> имущества</w:t>
            </w:r>
            <w:r w:rsidR="00CD3C54" w:rsidRPr="00E4317C">
              <w:rPr>
                <w:rFonts w:ascii="Calibri" w:eastAsia="Segoe UI Emoji" w:hAnsi="Calibri" w:cs="Segoe UI Emoji"/>
                <w:b/>
              </w:rPr>
              <w:t>:</w:t>
            </w:r>
          </w:p>
          <w:p w14:paraId="4AEAE44D" w14:textId="77777777" w:rsidR="00AD0693" w:rsidRPr="00E4317C" w:rsidRDefault="00A92EFE" w:rsidP="00B30336">
            <w:pPr>
              <w:widowControl w:val="0"/>
              <w:jc w:val="both"/>
              <w:rPr>
                <w:bCs/>
                <w:color w:val="000000"/>
              </w:rPr>
            </w:pPr>
            <w:r w:rsidRPr="005E50D2">
              <w:rPr>
                <w:bCs/>
                <w:color w:val="000000"/>
              </w:rPr>
              <w:t>Продажа имущества посредством публичного предложения в электронной форме (далее</w:t>
            </w:r>
            <w:r>
              <w:rPr>
                <w:bCs/>
                <w:color w:val="000000"/>
              </w:rPr>
              <w:t xml:space="preserve"> также</w:t>
            </w:r>
            <w:r w:rsidRPr="005E50D2">
              <w:rPr>
                <w:bCs/>
                <w:color w:val="000000"/>
              </w:rPr>
              <w:t xml:space="preserve"> – торги)</w:t>
            </w:r>
          </w:p>
        </w:tc>
      </w:tr>
      <w:tr w:rsidR="00F74115" w:rsidRPr="000F7DE2" w14:paraId="2904F86E" w14:textId="77777777" w:rsidTr="00C160A3">
        <w:trPr>
          <w:trHeight w:val="20"/>
        </w:trPr>
        <w:tc>
          <w:tcPr>
            <w:tcW w:w="869" w:type="dxa"/>
            <w:tcBorders>
              <w:left w:val="double" w:sz="6" w:space="0" w:color="auto"/>
              <w:bottom w:val="single" w:sz="4" w:space="0" w:color="auto"/>
            </w:tcBorders>
          </w:tcPr>
          <w:p w14:paraId="6A726416" w14:textId="77777777" w:rsidR="00F74115" w:rsidRPr="000F7DE2" w:rsidRDefault="00446914" w:rsidP="00B30336">
            <w:pPr>
              <w:widowControl w:val="0"/>
              <w:rPr>
                <w:color w:val="000000"/>
              </w:rPr>
            </w:pPr>
            <w:r w:rsidRPr="000F7DE2">
              <w:rPr>
                <w:color w:val="000000"/>
              </w:rPr>
              <w:t>1.4</w:t>
            </w:r>
          </w:p>
        </w:tc>
        <w:tc>
          <w:tcPr>
            <w:tcW w:w="9108" w:type="dxa"/>
            <w:tcBorders>
              <w:bottom w:val="single" w:sz="4" w:space="0" w:color="auto"/>
            </w:tcBorders>
          </w:tcPr>
          <w:p w14:paraId="41767DBA" w14:textId="77777777" w:rsidR="00E9176E" w:rsidRDefault="00E9176E" w:rsidP="00E9176E">
            <w:pPr>
              <w:widowControl w:val="0"/>
              <w:jc w:val="both"/>
              <w:rPr>
                <w:b/>
              </w:rPr>
            </w:pPr>
            <w:r w:rsidRPr="00F74115">
              <w:rPr>
                <w:b/>
              </w:rPr>
              <w:t xml:space="preserve">Собственник выставляемого на продажу </w:t>
            </w:r>
            <w:r>
              <w:rPr>
                <w:b/>
              </w:rPr>
              <w:t>муниципального</w:t>
            </w:r>
            <w:r w:rsidRPr="00F74115">
              <w:rPr>
                <w:b/>
              </w:rPr>
              <w:t xml:space="preserve"> имущества: </w:t>
            </w:r>
          </w:p>
          <w:p w14:paraId="79C22B53" w14:textId="3F7FE1B2" w:rsidR="00F74115" w:rsidRPr="00E4317C" w:rsidRDefault="00E9176E" w:rsidP="00E9176E">
            <w:pPr>
              <w:widowControl w:val="0"/>
              <w:jc w:val="both"/>
              <w:rPr>
                <w:b/>
              </w:rPr>
            </w:pPr>
            <w:r w:rsidRPr="00E95517">
              <w:t>Муниципальное образование «</w:t>
            </w:r>
            <w:r w:rsidR="00E20686">
              <w:t>Федоровское сельское поселение</w:t>
            </w:r>
            <w:r w:rsidRPr="00E95517">
              <w:t>»</w:t>
            </w:r>
          </w:p>
        </w:tc>
      </w:tr>
      <w:tr w:rsidR="00446914" w:rsidRPr="000F7DE2" w14:paraId="00552C3A" w14:textId="77777777" w:rsidTr="00C160A3">
        <w:trPr>
          <w:trHeight w:val="20"/>
        </w:trPr>
        <w:tc>
          <w:tcPr>
            <w:tcW w:w="869" w:type="dxa"/>
            <w:tcBorders>
              <w:left w:val="double" w:sz="6" w:space="0" w:color="auto"/>
              <w:bottom w:val="single" w:sz="4" w:space="0" w:color="auto"/>
            </w:tcBorders>
          </w:tcPr>
          <w:p w14:paraId="3EBB4F61" w14:textId="77777777" w:rsidR="00446914" w:rsidRPr="000F7DE2" w:rsidRDefault="00446914" w:rsidP="00B30336">
            <w:pPr>
              <w:widowControl w:val="0"/>
              <w:rPr>
                <w:color w:val="000000"/>
              </w:rPr>
            </w:pPr>
            <w:r w:rsidRPr="000F7DE2">
              <w:rPr>
                <w:color w:val="000000"/>
              </w:rPr>
              <w:t>1.5</w:t>
            </w:r>
          </w:p>
        </w:tc>
        <w:tc>
          <w:tcPr>
            <w:tcW w:w="9108" w:type="dxa"/>
            <w:tcBorders>
              <w:bottom w:val="single" w:sz="4" w:space="0" w:color="auto"/>
            </w:tcBorders>
          </w:tcPr>
          <w:p w14:paraId="32E117A7" w14:textId="1FC24042" w:rsidR="00446914" w:rsidRPr="000F7DE2" w:rsidRDefault="00446914" w:rsidP="00B30336">
            <w:pPr>
              <w:widowControl w:val="0"/>
              <w:jc w:val="both"/>
              <w:rPr>
                <w:b/>
              </w:rPr>
            </w:pPr>
            <w:r w:rsidRPr="000F7DE2">
              <w:rPr>
                <w:b/>
              </w:rPr>
              <w:t>Продавец:</w:t>
            </w:r>
            <w:r w:rsidR="00E9176E">
              <w:rPr>
                <w:b/>
              </w:rPr>
              <w:t xml:space="preserve"> </w:t>
            </w:r>
            <w:r w:rsidR="00E9176E" w:rsidRPr="00E9176E">
              <w:t>Администрация муниципального образования «</w:t>
            </w:r>
            <w:r w:rsidR="00E20686">
              <w:rPr>
                <w:bCs/>
              </w:rPr>
              <w:t>Федоровское сельское поселение</w:t>
            </w:r>
            <w:r w:rsidR="0063188D" w:rsidRPr="00E95517">
              <w:t>»</w:t>
            </w:r>
          </w:p>
        </w:tc>
      </w:tr>
      <w:tr w:rsidR="001E2C4B" w:rsidRPr="000F7DE2" w14:paraId="4C1779B9" w14:textId="77777777" w:rsidTr="00C160A3">
        <w:trPr>
          <w:trHeight w:val="286"/>
        </w:trPr>
        <w:tc>
          <w:tcPr>
            <w:tcW w:w="869" w:type="dxa"/>
            <w:tcBorders>
              <w:left w:val="double" w:sz="6" w:space="0" w:color="auto"/>
              <w:bottom w:val="single" w:sz="4" w:space="0" w:color="auto"/>
            </w:tcBorders>
          </w:tcPr>
          <w:p w14:paraId="5E8E5648" w14:textId="77777777" w:rsidR="001E2C4B" w:rsidRPr="000F7DE2" w:rsidRDefault="00817A47" w:rsidP="00B30336">
            <w:pPr>
              <w:widowControl w:val="0"/>
              <w:rPr>
                <w:color w:val="000000"/>
              </w:rPr>
            </w:pPr>
            <w:r w:rsidRPr="000F7DE2">
              <w:rPr>
                <w:color w:val="000000"/>
              </w:rPr>
              <w:t>1.</w:t>
            </w:r>
            <w:r w:rsidR="00446914" w:rsidRPr="000F7DE2">
              <w:rPr>
                <w:color w:val="000000"/>
              </w:rPr>
              <w:t>6</w:t>
            </w:r>
          </w:p>
        </w:tc>
        <w:tc>
          <w:tcPr>
            <w:tcW w:w="9108" w:type="dxa"/>
            <w:tcBorders>
              <w:bottom w:val="single" w:sz="4" w:space="0" w:color="auto"/>
            </w:tcBorders>
          </w:tcPr>
          <w:p w14:paraId="1590DE41" w14:textId="77777777" w:rsidR="001E2C4B" w:rsidRDefault="007A136D" w:rsidP="00E9176E">
            <w:pPr>
              <w:widowControl w:val="0"/>
              <w:jc w:val="both"/>
              <w:rPr>
                <w:b/>
              </w:rPr>
            </w:pPr>
            <w:r w:rsidRPr="000F7DE2">
              <w:rPr>
                <w:b/>
              </w:rPr>
              <w:t xml:space="preserve">Начальная цена продажи </w:t>
            </w:r>
            <w:r w:rsidR="00E9176E">
              <w:rPr>
                <w:b/>
              </w:rPr>
              <w:t>муниципального</w:t>
            </w:r>
            <w:r w:rsidRPr="000F7DE2">
              <w:rPr>
                <w:b/>
              </w:rPr>
              <w:t xml:space="preserve"> имущества</w:t>
            </w:r>
            <w:r w:rsidR="00F74D6C" w:rsidRPr="000F7DE2">
              <w:rPr>
                <w:b/>
              </w:rPr>
              <w:t>:</w:t>
            </w:r>
          </w:p>
          <w:p w14:paraId="71AB1A29" w14:textId="05FF84C3" w:rsidR="00C54B0B" w:rsidRPr="000F7DE2" w:rsidRDefault="00C54B0B" w:rsidP="00C54B0B">
            <w:pPr>
              <w:widowControl w:val="0"/>
              <w:jc w:val="both"/>
              <w:rPr>
                <w:b/>
                <w:bCs/>
                <w:color w:val="000000"/>
              </w:rPr>
            </w:pPr>
            <w:r>
              <w:t>Л</w:t>
            </w:r>
            <w:r w:rsidR="00C56C1B">
              <w:t>от № 1</w:t>
            </w:r>
            <w:r>
              <w:t xml:space="preserve"> –</w:t>
            </w:r>
            <w:r w:rsidR="00E20686" w:rsidRPr="00E20686">
              <w:t>613500,00 рубля</w:t>
            </w:r>
            <w:r>
              <w:t xml:space="preserve"> (</w:t>
            </w:r>
            <w:r w:rsidR="00E20686">
              <w:t>Шестьсот тринадцать</w:t>
            </w:r>
            <w:r>
              <w:t xml:space="preserve"> тысяч пятьсот) рубл</w:t>
            </w:r>
            <w:r w:rsidR="00E20686">
              <w:t>ей</w:t>
            </w:r>
            <w:r>
              <w:t xml:space="preserve"> </w:t>
            </w:r>
            <w:r w:rsidR="00E20686">
              <w:t>00</w:t>
            </w:r>
            <w:r>
              <w:t xml:space="preserve"> копе</w:t>
            </w:r>
            <w:r w:rsidR="00E20686">
              <w:t>е</w:t>
            </w:r>
            <w:r>
              <w:t xml:space="preserve">к (без учета НДС) (Отчет об оценке </w:t>
            </w:r>
            <w:r w:rsidR="00EF18A7">
              <w:t xml:space="preserve">№ </w:t>
            </w:r>
            <w:r w:rsidR="00E20686">
              <w:t>35/05/23</w:t>
            </w:r>
            <w:r w:rsidR="00EF18A7">
              <w:t xml:space="preserve"> от 0</w:t>
            </w:r>
            <w:r w:rsidR="00E20686">
              <w:t>4</w:t>
            </w:r>
            <w:r w:rsidR="00EF18A7">
              <w:t>.0</w:t>
            </w:r>
            <w:r w:rsidR="00E20686">
              <w:t>5</w:t>
            </w:r>
            <w:r w:rsidR="00EF18A7">
              <w:t>.2023г.)</w:t>
            </w:r>
          </w:p>
        </w:tc>
      </w:tr>
      <w:tr w:rsidR="00BC2B30" w:rsidRPr="000F7DE2" w14:paraId="3BDEAF53" w14:textId="77777777" w:rsidTr="00C160A3">
        <w:trPr>
          <w:trHeight w:val="20"/>
        </w:trPr>
        <w:tc>
          <w:tcPr>
            <w:tcW w:w="869" w:type="dxa"/>
            <w:tcBorders>
              <w:left w:val="double" w:sz="6" w:space="0" w:color="auto"/>
              <w:bottom w:val="single" w:sz="4" w:space="0" w:color="auto"/>
            </w:tcBorders>
          </w:tcPr>
          <w:p w14:paraId="3BA59E86" w14:textId="77777777" w:rsidR="00BC2B30" w:rsidRPr="000F7DE2" w:rsidRDefault="00BC2B30" w:rsidP="00B30336">
            <w:pPr>
              <w:widowControl w:val="0"/>
              <w:rPr>
                <w:color w:val="000000"/>
              </w:rPr>
            </w:pPr>
            <w:r w:rsidRPr="000F7DE2">
              <w:rPr>
                <w:color w:val="000000"/>
              </w:rPr>
              <w:t>1.</w:t>
            </w:r>
            <w:r w:rsidR="005842F7" w:rsidRPr="000F7DE2">
              <w:rPr>
                <w:color w:val="000000"/>
              </w:rPr>
              <w:t>7</w:t>
            </w:r>
          </w:p>
        </w:tc>
        <w:tc>
          <w:tcPr>
            <w:tcW w:w="9108" w:type="dxa"/>
            <w:tcBorders>
              <w:bottom w:val="single" w:sz="4" w:space="0" w:color="auto"/>
            </w:tcBorders>
          </w:tcPr>
          <w:p w14:paraId="5BBF5F3B" w14:textId="77777777" w:rsidR="00A92EFE" w:rsidRDefault="00A92EFE" w:rsidP="00A92EFE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6E27C4">
              <w:rPr>
                <w:b/>
              </w:rPr>
              <w:t>Величина снижения цены первоначальног</w:t>
            </w:r>
            <w:r>
              <w:rPr>
                <w:b/>
              </w:rPr>
              <w:t>о предложения («шаг понижения») (10%):</w:t>
            </w:r>
          </w:p>
          <w:p w14:paraId="57B5517E" w14:textId="082EDBCF" w:rsidR="00EF18A7" w:rsidRPr="00646C2F" w:rsidRDefault="00EF18A7" w:rsidP="00A92EFE">
            <w:pPr>
              <w:autoSpaceDE w:val="0"/>
              <w:autoSpaceDN w:val="0"/>
              <w:adjustRightInd w:val="0"/>
              <w:jc w:val="both"/>
            </w:pPr>
            <w:r>
              <w:t xml:space="preserve">Лот № </w:t>
            </w:r>
            <w:r w:rsidR="00C56C1B">
              <w:t>1</w:t>
            </w:r>
            <w:r>
              <w:t xml:space="preserve"> – </w:t>
            </w:r>
            <w:r w:rsidR="00E20686">
              <w:t>61350</w:t>
            </w:r>
            <w:r>
              <w:t xml:space="preserve"> (</w:t>
            </w:r>
            <w:r w:rsidR="00E20686">
              <w:t>Шестьдесят одна тысяча триста пятьдесят</w:t>
            </w:r>
            <w:r>
              <w:t>) рубл</w:t>
            </w:r>
            <w:r w:rsidR="00E20686">
              <w:t>ей</w:t>
            </w:r>
            <w:r>
              <w:t xml:space="preserve"> </w:t>
            </w:r>
            <w:r w:rsidR="00E20686">
              <w:t>00</w:t>
            </w:r>
            <w:r>
              <w:t xml:space="preserve"> копеек</w:t>
            </w:r>
          </w:p>
          <w:p w14:paraId="620440AA" w14:textId="77777777" w:rsidR="00EF18A7" w:rsidRDefault="00A92EFE" w:rsidP="00A92EFE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6E27C4">
              <w:rPr>
                <w:b/>
              </w:rPr>
              <w:t xml:space="preserve">Минимальная цена предложения, по которой может быть продано </w:t>
            </w:r>
            <w:r w:rsidRPr="0029109E">
              <w:rPr>
                <w:b/>
              </w:rPr>
              <w:t>имущество</w:t>
            </w:r>
            <w:r w:rsidRPr="006E27C4">
              <w:rPr>
                <w:b/>
              </w:rPr>
              <w:t xml:space="preserve"> (цена отсечения)</w:t>
            </w:r>
            <w:r>
              <w:rPr>
                <w:b/>
              </w:rPr>
              <w:t xml:space="preserve"> (50%)</w:t>
            </w:r>
            <w:r w:rsidRPr="006E27C4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</w:p>
          <w:p w14:paraId="58319731" w14:textId="0D81B65A" w:rsidR="00EF18A7" w:rsidRPr="00646C2F" w:rsidRDefault="00EF18A7" w:rsidP="00A92EFE">
            <w:pPr>
              <w:autoSpaceDE w:val="0"/>
              <w:autoSpaceDN w:val="0"/>
              <w:adjustRightInd w:val="0"/>
              <w:jc w:val="both"/>
            </w:pPr>
            <w:r>
              <w:t xml:space="preserve">Лот № </w:t>
            </w:r>
            <w:r w:rsidR="00C56C1B">
              <w:t>1</w:t>
            </w:r>
            <w:r>
              <w:t xml:space="preserve"> – </w:t>
            </w:r>
            <w:r w:rsidR="00E20686">
              <w:t>306750</w:t>
            </w:r>
            <w:r>
              <w:t xml:space="preserve"> (триста шесть тысяч семьсот </w:t>
            </w:r>
            <w:r w:rsidR="00E20686">
              <w:t>пятьдесят</w:t>
            </w:r>
            <w:r>
              <w:t xml:space="preserve">) рублей </w:t>
            </w:r>
            <w:r w:rsidR="00E20686">
              <w:t>00</w:t>
            </w:r>
            <w:r>
              <w:t xml:space="preserve"> копеек</w:t>
            </w:r>
          </w:p>
          <w:p w14:paraId="0182200D" w14:textId="77777777" w:rsidR="00EF18A7" w:rsidRDefault="00A92EFE" w:rsidP="00826F5D">
            <w:pPr>
              <w:widowControl w:val="0"/>
              <w:jc w:val="both"/>
              <w:rPr>
                <w:b/>
              </w:rPr>
            </w:pPr>
            <w:r w:rsidRPr="006E27C4">
              <w:rPr>
                <w:b/>
              </w:rPr>
              <w:lastRenderedPageBreak/>
              <w:t>Величина повышения начальной цены («шаг аукциона»)</w:t>
            </w:r>
            <w:r>
              <w:rPr>
                <w:b/>
              </w:rPr>
              <w:t xml:space="preserve"> (5%)</w:t>
            </w:r>
            <w:r w:rsidRPr="006E27C4">
              <w:rPr>
                <w:b/>
              </w:rPr>
              <w:t xml:space="preserve">: </w:t>
            </w:r>
          </w:p>
          <w:p w14:paraId="78143FC0" w14:textId="19804381" w:rsidR="002219F7" w:rsidRPr="000C42DC" w:rsidRDefault="002219F7" w:rsidP="00C56C1B">
            <w:pPr>
              <w:widowControl w:val="0"/>
              <w:jc w:val="both"/>
            </w:pPr>
            <w:r>
              <w:t xml:space="preserve">Лот № </w:t>
            </w:r>
            <w:r w:rsidR="00C56C1B">
              <w:t>1</w:t>
            </w:r>
            <w:r>
              <w:t xml:space="preserve"> – </w:t>
            </w:r>
            <w:r w:rsidR="00E20686">
              <w:t>30675</w:t>
            </w:r>
            <w:r>
              <w:t xml:space="preserve"> (тридцать тысяч </w:t>
            </w:r>
            <w:r w:rsidR="00E20686">
              <w:t>шестьсот</w:t>
            </w:r>
            <w:r>
              <w:t xml:space="preserve"> семьдесят </w:t>
            </w:r>
            <w:r w:rsidR="00C04E19">
              <w:t xml:space="preserve">пять) </w:t>
            </w:r>
            <w:r>
              <w:t xml:space="preserve">рублей </w:t>
            </w:r>
            <w:r w:rsidR="00C04E19">
              <w:t>00 копеек</w:t>
            </w:r>
          </w:p>
        </w:tc>
      </w:tr>
      <w:tr w:rsidR="00E21189" w:rsidRPr="000F7DE2" w14:paraId="3EE62B7E" w14:textId="77777777" w:rsidTr="00C160A3">
        <w:trPr>
          <w:trHeight w:val="20"/>
        </w:trPr>
        <w:tc>
          <w:tcPr>
            <w:tcW w:w="869" w:type="dxa"/>
            <w:tcBorders>
              <w:left w:val="double" w:sz="6" w:space="0" w:color="auto"/>
              <w:bottom w:val="single" w:sz="4" w:space="0" w:color="auto"/>
            </w:tcBorders>
          </w:tcPr>
          <w:p w14:paraId="68F8CADB" w14:textId="77777777" w:rsidR="00E21189" w:rsidRPr="000F7DE2" w:rsidRDefault="00E21189" w:rsidP="00B30336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1.8</w:t>
            </w:r>
          </w:p>
        </w:tc>
        <w:tc>
          <w:tcPr>
            <w:tcW w:w="9108" w:type="dxa"/>
            <w:tcBorders>
              <w:bottom w:val="single" w:sz="4" w:space="0" w:color="auto"/>
            </w:tcBorders>
          </w:tcPr>
          <w:p w14:paraId="2B8B2D3E" w14:textId="77777777" w:rsidR="00C94ED8" w:rsidRDefault="00C94ED8" w:rsidP="00C94ED8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C1553">
              <w:rPr>
                <w:b/>
              </w:rPr>
              <w:t>Наименование электронной площадки</w:t>
            </w:r>
            <w:r>
              <w:rPr>
                <w:b/>
              </w:rPr>
              <w:t xml:space="preserve"> (Организатор):</w:t>
            </w:r>
          </w:p>
          <w:p w14:paraId="15537CC4" w14:textId="77777777" w:rsidR="00E21189" w:rsidRPr="006E27C4" w:rsidRDefault="00C94ED8" w:rsidP="00C94ED8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F577E2">
              <w:t xml:space="preserve">Общество с ограниченной ответственностью «РТС-тендер» (ООО «РТС-тендер»). Адрес: </w:t>
            </w:r>
            <w:r w:rsidRPr="00F577E2">
              <w:rPr>
                <w:bdr w:val="none" w:sz="0" w:space="0" w:color="auto" w:frame="1"/>
                <w:shd w:val="clear" w:color="auto" w:fill="FFFFFF"/>
              </w:rPr>
              <w:t xml:space="preserve">121151, г. Москва, наб. Тараса Шевченко, </w:t>
            </w:r>
            <w:proofErr w:type="gramStart"/>
            <w:r w:rsidRPr="00F577E2">
              <w:rPr>
                <w:bdr w:val="none" w:sz="0" w:space="0" w:color="auto" w:frame="1"/>
                <w:shd w:val="clear" w:color="auto" w:fill="FFFFFF"/>
              </w:rPr>
              <w:t>д.23А</w:t>
            </w:r>
            <w:r w:rsidRPr="00F577E2">
              <w:rPr>
                <w:shd w:val="clear" w:color="auto" w:fill="FFFFFF"/>
              </w:rPr>
              <w:t> ,</w:t>
            </w:r>
            <w:proofErr w:type="gramEnd"/>
            <w:r w:rsidRPr="00F577E2">
              <w:rPr>
                <w:shd w:val="clear" w:color="auto" w:fill="FFFFFF"/>
              </w:rPr>
              <w:t xml:space="preserve"> сектор В, 25 этаж, </w:t>
            </w:r>
            <w:r w:rsidRPr="00F577E2">
              <w:rPr>
                <w:shd w:val="clear" w:color="auto" w:fill="FFFFFF"/>
                <w:lang w:val="en-US"/>
              </w:rPr>
              <w:t>c</w:t>
            </w:r>
            <w:proofErr w:type="spellStart"/>
            <w:r w:rsidRPr="00F577E2">
              <w:t>айт</w:t>
            </w:r>
            <w:proofErr w:type="spellEnd"/>
            <w:r w:rsidRPr="00F577E2">
              <w:t xml:space="preserve"> - </w:t>
            </w:r>
            <w:hyperlink r:id="rId8" w:history="1">
              <w:r w:rsidRPr="00F577E2">
                <w:rPr>
                  <w:color w:val="0000FF"/>
                  <w:u w:val="single"/>
                </w:rPr>
                <w:t>https://www.rts-tender.ru/</w:t>
              </w:r>
            </w:hyperlink>
            <w:r w:rsidR="005B5893">
              <w:t xml:space="preserve"> </w:t>
            </w:r>
            <w:r w:rsidRPr="00F577E2">
              <w:t>(далее – Электронная площадка).</w:t>
            </w:r>
          </w:p>
        </w:tc>
      </w:tr>
      <w:tr w:rsidR="00E21189" w:rsidRPr="000F7DE2" w14:paraId="7E0757AB" w14:textId="77777777" w:rsidTr="00C160A3">
        <w:trPr>
          <w:trHeight w:val="20"/>
        </w:trPr>
        <w:tc>
          <w:tcPr>
            <w:tcW w:w="869" w:type="dxa"/>
            <w:tcBorders>
              <w:left w:val="double" w:sz="6" w:space="0" w:color="auto"/>
              <w:bottom w:val="single" w:sz="4" w:space="0" w:color="auto"/>
            </w:tcBorders>
          </w:tcPr>
          <w:p w14:paraId="1F1F54C5" w14:textId="77777777" w:rsidR="00E21189" w:rsidRPr="000F7DE2" w:rsidRDefault="00E21189" w:rsidP="00B30336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1.9</w:t>
            </w:r>
          </w:p>
        </w:tc>
        <w:tc>
          <w:tcPr>
            <w:tcW w:w="9108" w:type="dxa"/>
            <w:tcBorders>
              <w:bottom w:val="single" w:sz="4" w:space="0" w:color="auto"/>
            </w:tcBorders>
          </w:tcPr>
          <w:p w14:paraId="1003D4CC" w14:textId="77777777" w:rsidR="00E21189" w:rsidRPr="006E27C4" w:rsidRDefault="00E21189" w:rsidP="009B775D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C297E">
              <w:rPr>
                <w:b/>
              </w:rPr>
              <w:t>Адрес электронной площадки в информационно-телекоммуникационной сети «Интернет»:</w:t>
            </w:r>
            <w:r w:rsidR="00210651" w:rsidRPr="00F577E2">
              <w:t xml:space="preserve"> </w:t>
            </w:r>
            <w:hyperlink r:id="rId9" w:history="1">
              <w:r w:rsidR="00210651" w:rsidRPr="00F577E2">
                <w:rPr>
                  <w:color w:val="0000FF"/>
                  <w:u w:val="single"/>
                </w:rPr>
                <w:t>https://www.rts-tender.ru/</w:t>
              </w:r>
            </w:hyperlink>
            <w:r w:rsidR="005B5893">
              <w:t xml:space="preserve"> </w:t>
            </w:r>
            <w:r w:rsidR="00210651" w:rsidRPr="00F577E2">
              <w:t>(далее – Электронная площадка).</w:t>
            </w:r>
          </w:p>
        </w:tc>
      </w:tr>
      <w:tr w:rsidR="00E21189" w:rsidRPr="000F7DE2" w14:paraId="18818178" w14:textId="77777777" w:rsidTr="00C160A3">
        <w:trPr>
          <w:trHeight w:val="20"/>
        </w:trPr>
        <w:tc>
          <w:tcPr>
            <w:tcW w:w="869" w:type="dxa"/>
            <w:tcBorders>
              <w:left w:val="double" w:sz="6" w:space="0" w:color="auto"/>
              <w:bottom w:val="single" w:sz="4" w:space="0" w:color="auto"/>
            </w:tcBorders>
          </w:tcPr>
          <w:p w14:paraId="7ABB38D9" w14:textId="77777777" w:rsidR="00E21189" w:rsidRPr="000F7DE2" w:rsidRDefault="00E21189" w:rsidP="00B30336">
            <w:pPr>
              <w:widowControl w:val="0"/>
              <w:rPr>
                <w:color w:val="000000"/>
              </w:rPr>
            </w:pPr>
            <w:r w:rsidRPr="000F7DE2">
              <w:rPr>
                <w:color w:val="000000"/>
              </w:rPr>
              <w:t>1.</w:t>
            </w:r>
            <w:r>
              <w:rPr>
                <w:color w:val="000000"/>
              </w:rPr>
              <w:t>10</w:t>
            </w:r>
          </w:p>
        </w:tc>
        <w:tc>
          <w:tcPr>
            <w:tcW w:w="9108" w:type="dxa"/>
            <w:tcBorders>
              <w:bottom w:val="single" w:sz="4" w:space="0" w:color="auto"/>
            </w:tcBorders>
          </w:tcPr>
          <w:p w14:paraId="7B80D53D" w14:textId="77777777" w:rsidR="00E21189" w:rsidRPr="00412D43" w:rsidRDefault="00A92EFE" w:rsidP="00B30336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/>
              </w:rPr>
              <w:t>Особенности</w:t>
            </w:r>
            <w:r w:rsidRPr="00412D43">
              <w:rPr>
                <w:b/>
              </w:rPr>
              <w:t xml:space="preserve"> документооборота при проведении торгов:</w:t>
            </w:r>
            <w:r>
              <w:rPr>
                <w:bCs/>
              </w:rPr>
              <w:t xml:space="preserve"> </w:t>
            </w:r>
            <w:r w:rsidRPr="00412D43">
              <w:rPr>
                <w:bCs/>
              </w:rPr>
              <w:t>Документооборот между претендентами, участниками, оператором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 Данное правило не применяется для договора купли-продажи имущества, который заключается сторонами в простой письменной форме.</w:t>
            </w:r>
          </w:p>
        </w:tc>
      </w:tr>
      <w:tr w:rsidR="00E21189" w:rsidRPr="000F7DE2" w14:paraId="1E144974" w14:textId="77777777" w:rsidTr="00C160A3">
        <w:trPr>
          <w:trHeight w:val="20"/>
        </w:trPr>
        <w:tc>
          <w:tcPr>
            <w:tcW w:w="9977" w:type="dxa"/>
            <w:gridSpan w:val="2"/>
            <w:tcBorders>
              <w:left w:val="double" w:sz="6" w:space="0" w:color="auto"/>
              <w:bottom w:val="single" w:sz="4" w:space="0" w:color="auto"/>
            </w:tcBorders>
            <w:shd w:val="clear" w:color="auto" w:fill="D9D9D9"/>
          </w:tcPr>
          <w:p w14:paraId="3B509942" w14:textId="77777777" w:rsidR="00E21189" w:rsidRPr="000F7DE2" w:rsidRDefault="00E21189" w:rsidP="00B30336">
            <w:pPr>
              <w:widowControl w:val="0"/>
              <w:rPr>
                <w:b/>
              </w:rPr>
            </w:pPr>
            <w:r w:rsidRPr="000F7DE2">
              <w:rPr>
                <w:b/>
              </w:rPr>
              <w:t>2. Условия и сроки платежа, необходимые реквизиты счетов</w:t>
            </w:r>
          </w:p>
        </w:tc>
      </w:tr>
      <w:tr w:rsidR="00E21189" w:rsidRPr="000F7DE2" w14:paraId="74F19EAE" w14:textId="77777777" w:rsidTr="00C160A3">
        <w:trPr>
          <w:trHeight w:val="486"/>
        </w:trPr>
        <w:tc>
          <w:tcPr>
            <w:tcW w:w="869" w:type="dxa"/>
            <w:tcBorders>
              <w:left w:val="double" w:sz="6" w:space="0" w:color="auto"/>
            </w:tcBorders>
          </w:tcPr>
          <w:p w14:paraId="0B529DC4" w14:textId="77777777" w:rsidR="00E21189" w:rsidRPr="000F7DE2" w:rsidRDefault="00E21189" w:rsidP="00B30336">
            <w:pPr>
              <w:widowControl w:val="0"/>
              <w:rPr>
                <w:color w:val="000000"/>
              </w:rPr>
            </w:pPr>
            <w:r w:rsidRPr="000F7DE2">
              <w:rPr>
                <w:color w:val="000000"/>
              </w:rPr>
              <w:t>2.1</w:t>
            </w:r>
          </w:p>
        </w:tc>
        <w:tc>
          <w:tcPr>
            <w:tcW w:w="9108" w:type="dxa"/>
            <w:tcBorders>
              <w:bottom w:val="single" w:sz="4" w:space="0" w:color="auto"/>
            </w:tcBorders>
          </w:tcPr>
          <w:p w14:paraId="7B7B2BA3" w14:textId="77777777" w:rsidR="00A92EFE" w:rsidRPr="00B513B5" w:rsidRDefault="00A92EFE" w:rsidP="00A92EFE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B513B5">
              <w:rPr>
                <w:b/>
              </w:rPr>
              <w:t xml:space="preserve">Условия и сроки платежа: </w:t>
            </w:r>
          </w:p>
          <w:p w14:paraId="3F45F856" w14:textId="77777777" w:rsidR="00A92EFE" w:rsidRPr="00B513B5" w:rsidRDefault="00A92EFE" w:rsidP="00A92EFE">
            <w:pPr>
              <w:autoSpaceDE w:val="0"/>
              <w:autoSpaceDN w:val="0"/>
              <w:adjustRightInd w:val="0"/>
              <w:jc w:val="both"/>
            </w:pPr>
            <w:r w:rsidRPr="00B513B5">
              <w:t xml:space="preserve">Оплата приобретаемого имущества производится путем перечисления денежных средств на счет, указанный в пункте 2.2 </w:t>
            </w:r>
            <w:r>
              <w:t xml:space="preserve">настоящего </w:t>
            </w:r>
            <w:r w:rsidRPr="00B513B5">
              <w:t>Сообщения.</w:t>
            </w:r>
          </w:p>
          <w:p w14:paraId="7A54D946" w14:textId="77777777" w:rsidR="00A92EFE" w:rsidRPr="00B513B5" w:rsidRDefault="00A92EFE" w:rsidP="00A92EFE">
            <w:pPr>
              <w:autoSpaceDE w:val="0"/>
              <w:autoSpaceDN w:val="0"/>
              <w:adjustRightInd w:val="0"/>
              <w:jc w:val="both"/>
            </w:pPr>
            <w:r w:rsidRPr="00B513B5">
              <w:t xml:space="preserve">Денежные средства в счет оплаты </w:t>
            </w:r>
            <w:r>
              <w:t>приобретаемого</w:t>
            </w:r>
            <w:r w:rsidRPr="00B513B5">
              <w:t xml:space="preserve"> имущества подлежат перечислению победителем</w:t>
            </w:r>
            <w:r>
              <w:t xml:space="preserve"> торгов</w:t>
            </w:r>
            <w:r w:rsidRPr="00B513B5">
              <w:t xml:space="preserve"> в установленном порядке в бюджет соответствующего уровня бюджетной системы Российской Федерации в размере и сроки, которые указаны в договоре купли-продажи имущества, но не позднее 30 рабочих дней со дня заключения такого договора.</w:t>
            </w:r>
          </w:p>
          <w:p w14:paraId="2420510F" w14:textId="77777777" w:rsidR="00A92EFE" w:rsidRDefault="00A92EFE" w:rsidP="00A92EF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513B5">
              <w:t>Задаток</w:t>
            </w:r>
            <w:r>
              <w:t>, внесенный</w:t>
            </w:r>
            <w:r w:rsidRPr="00B513B5">
              <w:t xml:space="preserve"> победител</w:t>
            </w:r>
            <w:r>
              <w:t>ем торгов,</w:t>
            </w:r>
            <w:r w:rsidRPr="00B513B5">
              <w:t xml:space="preserve"> засчитывается в счет оплаты приобретаемого имущества и подлежит перечислению в установленном порядке в бюджет соответствующего уровня бюджетной системы Российской Федерации в течение 5 календарных дней со дня </w:t>
            </w:r>
            <w:r w:rsidRPr="009061B4">
              <w:rPr>
                <w:color w:val="000000"/>
              </w:rPr>
              <w:t>истечения срока, установленного для заключения договора купли-продажи имущества.</w:t>
            </w:r>
          </w:p>
          <w:p w14:paraId="06D28565" w14:textId="77777777" w:rsidR="00A92EFE" w:rsidRPr="005E50D2" w:rsidRDefault="00A92EFE" w:rsidP="00A92EFE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</w:rPr>
            </w:pPr>
            <w:r w:rsidRPr="005E50D2">
              <w:rPr>
                <w:b/>
              </w:rPr>
              <w:t>В соответствии с п. 3 ст. 161 НК РФ при реализации государственного имущества в процессе приватизации налоговыми агентами по уплате НДС признаются покупатели указанного имущества за исключением физических лиц, не являющихся индивидуальными предпринимателями. Функции налогового агента при продаже государственного имущества физическому лицу выполняет Продавец.</w:t>
            </w:r>
          </w:p>
          <w:p w14:paraId="5554181B" w14:textId="77777777" w:rsidR="00A92EFE" w:rsidRPr="005E50D2" w:rsidRDefault="00A92EFE" w:rsidP="00A92EFE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</w:rPr>
            </w:pPr>
            <w:r w:rsidRPr="005E50D2">
              <w:rPr>
                <w:b/>
              </w:rPr>
              <w:t>Покупатель обязан уплатить в бюджет соответствующую сумму НДС в следующем порядке:</w:t>
            </w:r>
          </w:p>
          <w:p w14:paraId="162DA84A" w14:textId="77777777" w:rsidR="00A92EFE" w:rsidRPr="005E50D2" w:rsidRDefault="00A92EFE" w:rsidP="00A92EF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</w:rPr>
            </w:pPr>
            <w:r w:rsidRPr="005E50D2">
              <w:rPr>
                <w:b/>
              </w:rPr>
              <w:t>1. В случае если Покупателем является юридическое лицо или индивидуальный предприниматель, Покупатель обязан исчислить расчетным методом и уплатить в бюджет соответствующую сумму НДС в порядке, установленном законодательством Российской Федерации.</w:t>
            </w:r>
          </w:p>
          <w:p w14:paraId="709DE89C" w14:textId="77777777" w:rsidR="00E21189" w:rsidRPr="000F7DE2" w:rsidRDefault="00A92EFE" w:rsidP="00A92EF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E50D2">
              <w:rPr>
                <w:b/>
              </w:rPr>
              <w:t>2. В случае если Покупателем является физическое лицо, Покупатель уплачивает соответствующую сумму НДС на счет Продавца. Функции налогового агента по перечислению суммы НДС в бюджет возлагаются на Продавца.</w:t>
            </w:r>
          </w:p>
        </w:tc>
      </w:tr>
      <w:tr w:rsidR="00E21189" w:rsidRPr="000F7DE2" w14:paraId="4F855C58" w14:textId="77777777" w:rsidTr="00C160A3">
        <w:trPr>
          <w:trHeight w:val="1557"/>
        </w:trPr>
        <w:tc>
          <w:tcPr>
            <w:tcW w:w="869" w:type="dxa"/>
            <w:tcBorders>
              <w:left w:val="double" w:sz="6" w:space="0" w:color="auto"/>
              <w:bottom w:val="single" w:sz="4" w:space="0" w:color="auto"/>
            </w:tcBorders>
          </w:tcPr>
          <w:p w14:paraId="74617CB5" w14:textId="77777777" w:rsidR="00E21189" w:rsidRPr="000F7DE2" w:rsidRDefault="00E21189" w:rsidP="00B30336">
            <w:pPr>
              <w:widowControl w:val="0"/>
              <w:rPr>
                <w:color w:val="000000"/>
              </w:rPr>
            </w:pPr>
            <w:r w:rsidRPr="000F7DE2">
              <w:rPr>
                <w:color w:val="000000"/>
              </w:rPr>
              <w:t>2.2</w:t>
            </w:r>
          </w:p>
        </w:tc>
        <w:tc>
          <w:tcPr>
            <w:tcW w:w="9108" w:type="dxa"/>
            <w:tcBorders>
              <w:bottom w:val="single" w:sz="4" w:space="0" w:color="auto"/>
            </w:tcBorders>
          </w:tcPr>
          <w:p w14:paraId="5AFA2390" w14:textId="77777777" w:rsidR="00442B7D" w:rsidRPr="00B513B5" w:rsidRDefault="00442B7D" w:rsidP="00442B7D">
            <w:pPr>
              <w:widowControl w:val="0"/>
              <w:jc w:val="both"/>
              <w:rPr>
                <w:b/>
              </w:rPr>
            </w:pPr>
            <w:r w:rsidRPr="00B513B5">
              <w:rPr>
                <w:b/>
              </w:rPr>
              <w:t>Необходимые реквизиты счетов:</w:t>
            </w:r>
          </w:p>
          <w:tbl>
            <w:tblPr>
              <w:tblW w:w="900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49"/>
              <w:gridCol w:w="2506"/>
              <w:gridCol w:w="853"/>
              <w:gridCol w:w="1503"/>
              <w:gridCol w:w="1590"/>
            </w:tblGrid>
            <w:tr w:rsidR="00442B7D" w:rsidRPr="00B513B5" w14:paraId="539394C7" w14:textId="77777777" w:rsidTr="00C160A3">
              <w:trPr>
                <w:cantSplit/>
                <w:trHeight w:val="278"/>
                <w:jc w:val="center"/>
              </w:trPr>
              <w:tc>
                <w:tcPr>
                  <w:tcW w:w="2808" w:type="pct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933363C" w14:textId="77777777" w:rsidR="00442B7D" w:rsidRDefault="00442B7D" w:rsidP="00422540">
                  <w:pPr>
                    <w:widowControl w:val="0"/>
                    <w:jc w:val="both"/>
                    <w:outlineLvl w:val="0"/>
                    <w:rPr>
                      <w:b/>
                    </w:rPr>
                  </w:pPr>
                  <w:r w:rsidRPr="00B513B5">
                    <w:rPr>
                      <w:color w:val="000000"/>
                    </w:rPr>
                    <w:t>Банк получателя</w:t>
                  </w:r>
                  <w:r>
                    <w:rPr>
                      <w:color w:val="000000"/>
                    </w:rPr>
                    <w:t>:</w:t>
                  </w:r>
                  <w:r w:rsidRPr="009C4DB4">
                    <w:rPr>
                      <w:b/>
                    </w:rPr>
                    <w:t xml:space="preserve"> </w:t>
                  </w:r>
                </w:p>
                <w:p w14:paraId="4CB47D5A" w14:textId="29535277" w:rsidR="00442B7D" w:rsidRPr="00B513B5" w:rsidRDefault="00442B7D" w:rsidP="0012768C">
                  <w:pPr>
                    <w:widowControl w:val="0"/>
                    <w:jc w:val="both"/>
                    <w:outlineLvl w:val="0"/>
                    <w:rPr>
                      <w:color w:val="000000"/>
                    </w:rPr>
                  </w:pPr>
                  <w:r w:rsidRPr="007101B2">
                    <w:t>Отделени</w:t>
                  </w:r>
                  <w:r>
                    <w:t xml:space="preserve">е </w:t>
                  </w:r>
                  <w:r w:rsidR="00C04E19">
                    <w:t>–</w:t>
                  </w:r>
                  <w:r>
                    <w:t xml:space="preserve"> </w:t>
                  </w:r>
                  <w:proofErr w:type="spellStart"/>
                  <w:r w:rsidR="00C04E19">
                    <w:t>Ростов</w:t>
                  </w:r>
                  <w:proofErr w:type="spellEnd"/>
                  <w:r w:rsidR="00C04E19">
                    <w:t>-на-Дону</w:t>
                  </w:r>
                  <w:r>
                    <w:t xml:space="preserve"> </w:t>
                  </w:r>
                  <w:r w:rsidR="0012768C">
                    <w:t>Банка России</w:t>
                  </w:r>
                  <w:r w:rsidR="00C04E19">
                    <w:t xml:space="preserve">//УФК по Ростовской области, г. </w:t>
                  </w:r>
                  <w:proofErr w:type="spellStart"/>
                  <w:r w:rsidR="00C04E19">
                    <w:t>Ростов</w:t>
                  </w:r>
                  <w:proofErr w:type="spellEnd"/>
                  <w:r w:rsidR="00C04E19">
                    <w:t>-на-Дону</w:t>
                  </w:r>
                </w:p>
              </w:tc>
              <w:tc>
                <w:tcPr>
                  <w:tcW w:w="4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339D291" w14:textId="77777777" w:rsidR="00442B7D" w:rsidRPr="00B513B5" w:rsidRDefault="00442B7D" w:rsidP="00422540">
                  <w:pPr>
                    <w:widowControl w:val="0"/>
                    <w:jc w:val="both"/>
                    <w:rPr>
                      <w:color w:val="000000"/>
                    </w:rPr>
                  </w:pPr>
                  <w:r w:rsidRPr="00B513B5">
                    <w:rPr>
                      <w:color w:val="000000"/>
                    </w:rPr>
                    <w:t>БИК</w:t>
                  </w:r>
                </w:p>
              </w:tc>
              <w:tc>
                <w:tcPr>
                  <w:tcW w:w="83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C4FDB98" w14:textId="794D071E" w:rsidR="00442B7D" w:rsidRPr="00F077EB" w:rsidRDefault="00C04E19" w:rsidP="00FC0A0F">
                  <w:pPr>
                    <w:widowControl w:val="0"/>
                    <w:jc w:val="both"/>
                    <w:rPr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016015102</w:t>
                  </w:r>
                </w:p>
              </w:tc>
              <w:tc>
                <w:tcPr>
                  <w:tcW w:w="8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A824AB" w14:textId="77777777" w:rsidR="00442B7D" w:rsidRPr="00B513B5" w:rsidRDefault="00442B7D" w:rsidP="00422540">
                  <w:pPr>
                    <w:widowControl w:val="0"/>
                    <w:jc w:val="both"/>
                    <w:rPr>
                      <w:color w:val="000000"/>
                      <w:lang w:val="en-US"/>
                    </w:rPr>
                  </w:pPr>
                </w:p>
              </w:tc>
            </w:tr>
            <w:tr w:rsidR="00442B7D" w:rsidRPr="00B513B5" w14:paraId="48C4D262" w14:textId="77777777" w:rsidTr="00C160A3">
              <w:trPr>
                <w:cantSplit/>
                <w:trHeight w:val="508"/>
                <w:jc w:val="center"/>
              </w:trPr>
              <w:tc>
                <w:tcPr>
                  <w:tcW w:w="2808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FBF7C45" w14:textId="77777777" w:rsidR="00442B7D" w:rsidRPr="00B513B5" w:rsidRDefault="00442B7D" w:rsidP="00422540">
                  <w:pPr>
                    <w:widowControl w:val="0"/>
                    <w:rPr>
                      <w:color w:val="000000"/>
                      <w:lang w:val="en-US"/>
                    </w:rPr>
                  </w:pPr>
                </w:p>
              </w:tc>
              <w:tc>
                <w:tcPr>
                  <w:tcW w:w="4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00F4512" w14:textId="77777777" w:rsidR="00442B7D" w:rsidRPr="00F077EB" w:rsidRDefault="00442B7D" w:rsidP="00422540">
                  <w:pPr>
                    <w:widowControl w:val="0"/>
                    <w:jc w:val="both"/>
                    <w:rPr>
                      <w:color w:val="000000"/>
                    </w:rPr>
                  </w:pPr>
                  <w:proofErr w:type="spellStart"/>
                  <w:r w:rsidRPr="00F077EB">
                    <w:rPr>
                      <w:color w:val="000000"/>
                    </w:rPr>
                    <w:t>Сч</w:t>
                  </w:r>
                  <w:proofErr w:type="spellEnd"/>
                  <w:r w:rsidRPr="00F077EB">
                    <w:rPr>
                      <w:color w:val="000000"/>
                    </w:rPr>
                    <w:t>.</w:t>
                  </w:r>
                </w:p>
                <w:p w14:paraId="74D9B3DB" w14:textId="77777777" w:rsidR="00442B7D" w:rsidRPr="00F077EB" w:rsidRDefault="00442B7D" w:rsidP="00422540">
                  <w:pPr>
                    <w:widowControl w:val="0"/>
                    <w:jc w:val="both"/>
                    <w:rPr>
                      <w:color w:val="000000"/>
                    </w:rPr>
                  </w:pPr>
                  <w:r w:rsidRPr="00F077EB">
                    <w:rPr>
                      <w:color w:val="000000"/>
                    </w:rPr>
                    <w:t>№</w:t>
                  </w:r>
                </w:p>
              </w:tc>
              <w:tc>
                <w:tcPr>
                  <w:tcW w:w="1718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D5BD1C" w14:textId="59FEDE9F" w:rsidR="00442B7D" w:rsidRPr="00F077EB" w:rsidRDefault="00F077EB" w:rsidP="00F077EB">
                  <w:pPr>
                    <w:widowControl w:val="0"/>
                    <w:jc w:val="both"/>
                    <w:rPr>
                      <w:color w:val="000000"/>
                    </w:rPr>
                  </w:pPr>
                  <w:r w:rsidRPr="00F077EB">
                    <w:rPr>
                      <w:iCs/>
                      <w:color w:val="000000"/>
                    </w:rPr>
                    <w:t>40102810</w:t>
                  </w:r>
                  <w:r w:rsidR="00C04E19">
                    <w:rPr>
                      <w:iCs/>
                      <w:color w:val="000000"/>
                    </w:rPr>
                    <w:t>845370000050</w:t>
                  </w:r>
                </w:p>
              </w:tc>
            </w:tr>
            <w:tr w:rsidR="00442B7D" w:rsidRPr="00B513B5" w14:paraId="5806301B" w14:textId="77777777" w:rsidTr="00C160A3">
              <w:trPr>
                <w:trHeight w:val="144"/>
                <w:jc w:val="center"/>
              </w:trPr>
              <w:tc>
                <w:tcPr>
                  <w:tcW w:w="141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1C7D311" w14:textId="77777777" w:rsidR="00442B7D" w:rsidRPr="00B513B5" w:rsidRDefault="00442B7D" w:rsidP="00422540">
                  <w:pPr>
                    <w:widowControl w:val="0"/>
                    <w:jc w:val="both"/>
                    <w:rPr>
                      <w:color w:val="000000"/>
                      <w:lang w:val="en-US"/>
                    </w:rPr>
                  </w:pPr>
                </w:p>
              </w:tc>
              <w:tc>
                <w:tcPr>
                  <w:tcW w:w="13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9F9085F" w14:textId="77777777" w:rsidR="00442B7D" w:rsidRPr="00B513B5" w:rsidRDefault="00442B7D" w:rsidP="00422540">
                  <w:pPr>
                    <w:widowControl w:val="0"/>
                    <w:jc w:val="both"/>
                    <w:rPr>
                      <w:color w:val="000000"/>
                      <w:lang w:val="en-US"/>
                    </w:rPr>
                  </w:pPr>
                </w:p>
              </w:tc>
              <w:tc>
                <w:tcPr>
                  <w:tcW w:w="4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1C2EC24" w14:textId="77777777" w:rsidR="00442B7D" w:rsidRPr="00B513B5" w:rsidRDefault="00442B7D" w:rsidP="00422540">
                  <w:pPr>
                    <w:widowControl w:val="0"/>
                    <w:jc w:val="both"/>
                    <w:rPr>
                      <w:color w:val="000000"/>
                      <w:lang w:val="en-US"/>
                    </w:rPr>
                  </w:pPr>
                </w:p>
              </w:tc>
              <w:tc>
                <w:tcPr>
                  <w:tcW w:w="1718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DEA13CB" w14:textId="77777777" w:rsidR="00442B7D" w:rsidRPr="00B513B5" w:rsidRDefault="00442B7D" w:rsidP="00422540">
                  <w:pPr>
                    <w:widowControl w:val="0"/>
                    <w:jc w:val="both"/>
                    <w:rPr>
                      <w:color w:val="000000"/>
                      <w:lang w:val="en-US"/>
                    </w:rPr>
                  </w:pPr>
                </w:p>
              </w:tc>
            </w:tr>
            <w:tr w:rsidR="00442B7D" w:rsidRPr="00B513B5" w14:paraId="1449386F" w14:textId="77777777" w:rsidTr="00C160A3">
              <w:trPr>
                <w:trHeight w:val="144"/>
                <w:jc w:val="center"/>
              </w:trPr>
              <w:tc>
                <w:tcPr>
                  <w:tcW w:w="2808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0706217" w14:textId="77777777" w:rsidR="00442B7D" w:rsidRDefault="00442B7D" w:rsidP="00422540">
                  <w:pPr>
                    <w:widowControl w:val="0"/>
                    <w:jc w:val="left"/>
                    <w:rPr>
                      <w:b/>
                      <w:bCs/>
                      <w:color w:val="000000"/>
                    </w:rPr>
                  </w:pPr>
                  <w:r w:rsidRPr="00B513B5">
                    <w:rPr>
                      <w:bCs/>
                      <w:color w:val="000000"/>
                    </w:rPr>
                    <w:t>Получатель</w:t>
                  </w:r>
                  <w:r w:rsidRPr="00B513B5">
                    <w:rPr>
                      <w:b/>
                      <w:bCs/>
                      <w:color w:val="000000"/>
                    </w:rPr>
                    <w:t>:</w:t>
                  </w:r>
                </w:p>
                <w:p w14:paraId="726FBD81" w14:textId="0EAD9F20" w:rsidR="00442B7D" w:rsidRPr="00FC0A0F" w:rsidRDefault="0012768C" w:rsidP="00422540">
                  <w:pPr>
                    <w:widowControl w:val="0"/>
                    <w:jc w:val="left"/>
                    <w:rPr>
                      <w:bCs/>
                      <w:color w:val="000000"/>
                    </w:rPr>
                  </w:pPr>
                  <w:r w:rsidRPr="00FC0A0F">
                    <w:rPr>
                      <w:szCs w:val="28"/>
                    </w:rPr>
                    <w:lastRenderedPageBreak/>
                    <w:t xml:space="preserve">УФК по </w:t>
                  </w:r>
                  <w:r w:rsidR="00C04E19">
                    <w:rPr>
                      <w:szCs w:val="28"/>
                    </w:rPr>
                    <w:t>Ростовской области (Администрация Федоровского сельского поселения)</w:t>
                  </w:r>
                </w:p>
              </w:tc>
              <w:tc>
                <w:tcPr>
                  <w:tcW w:w="4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3C60410" w14:textId="77777777" w:rsidR="00442B7D" w:rsidRPr="00B513B5" w:rsidRDefault="00442B7D" w:rsidP="00422540">
                  <w:pPr>
                    <w:widowControl w:val="0"/>
                    <w:jc w:val="both"/>
                    <w:rPr>
                      <w:color w:val="000000"/>
                    </w:rPr>
                  </w:pPr>
                  <w:proofErr w:type="spellStart"/>
                  <w:r w:rsidRPr="00B513B5">
                    <w:rPr>
                      <w:color w:val="000000"/>
                    </w:rPr>
                    <w:lastRenderedPageBreak/>
                    <w:t>Сч</w:t>
                  </w:r>
                  <w:proofErr w:type="spellEnd"/>
                  <w:r w:rsidRPr="00B513B5">
                    <w:rPr>
                      <w:color w:val="000000"/>
                    </w:rPr>
                    <w:t>. №</w:t>
                  </w:r>
                </w:p>
              </w:tc>
              <w:tc>
                <w:tcPr>
                  <w:tcW w:w="1718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E96A51E" w14:textId="05FA366E" w:rsidR="00442B7D" w:rsidRPr="00F077EB" w:rsidRDefault="00F077EB" w:rsidP="00422540">
                  <w:pPr>
                    <w:widowControl w:val="0"/>
                    <w:jc w:val="both"/>
                    <w:rPr>
                      <w:bCs/>
                      <w:color w:val="000000"/>
                    </w:rPr>
                  </w:pPr>
                  <w:r w:rsidRPr="00F077EB">
                    <w:rPr>
                      <w:color w:val="000000"/>
                    </w:rPr>
                    <w:t>0310064300000001</w:t>
                  </w:r>
                  <w:r w:rsidR="00C04E19">
                    <w:rPr>
                      <w:color w:val="000000"/>
                    </w:rPr>
                    <w:t>5800</w:t>
                  </w:r>
                </w:p>
              </w:tc>
            </w:tr>
            <w:tr w:rsidR="00442B7D" w:rsidRPr="00B513B5" w14:paraId="3E8BA597" w14:textId="77777777" w:rsidTr="00C160A3">
              <w:trPr>
                <w:trHeight w:val="144"/>
                <w:jc w:val="center"/>
              </w:trPr>
              <w:tc>
                <w:tcPr>
                  <w:tcW w:w="141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806A735" w14:textId="68E90AD8" w:rsidR="00442B7D" w:rsidRPr="007101B2" w:rsidRDefault="00442B7D" w:rsidP="00F077EB">
                  <w:pPr>
                    <w:widowControl w:val="0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 xml:space="preserve">ОКТМО </w:t>
                  </w:r>
                  <w:r w:rsidR="00C04E19">
                    <w:rPr>
                      <w:bCs/>
                      <w:color w:val="000000"/>
                    </w:rPr>
                    <w:t>60636472</w:t>
                  </w:r>
                </w:p>
              </w:tc>
              <w:tc>
                <w:tcPr>
                  <w:tcW w:w="13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2496E87" w14:textId="3BB1A9D8" w:rsidR="00442B7D" w:rsidRPr="00B513B5" w:rsidRDefault="00F077EB" w:rsidP="00F077EB">
                  <w:pPr>
                    <w:widowControl w:val="0"/>
                    <w:rPr>
                      <w:bCs/>
                      <w:color w:val="000000"/>
                      <w:lang w:val="en-US"/>
                    </w:rPr>
                  </w:pPr>
                  <w:r>
                    <w:rPr>
                      <w:color w:val="000000"/>
                    </w:rPr>
                    <w:t xml:space="preserve">ОГРН </w:t>
                  </w:r>
                  <w:r w:rsidR="00C04E19">
                    <w:rPr>
                      <w:color w:val="000000"/>
                    </w:rPr>
                    <w:t>1056123007896</w:t>
                  </w:r>
                  <w:r w:rsidR="00442B7D" w:rsidRPr="00B513B5">
                    <w:rPr>
                      <w:color w:val="000000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621F574" w14:textId="77777777" w:rsidR="00442B7D" w:rsidRPr="00B513B5" w:rsidRDefault="00442B7D" w:rsidP="00422540">
                  <w:pPr>
                    <w:widowControl w:val="0"/>
                    <w:jc w:val="both"/>
                    <w:rPr>
                      <w:color w:val="000000"/>
                      <w:lang w:val="en-US"/>
                    </w:rPr>
                  </w:pPr>
                </w:p>
              </w:tc>
              <w:tc>
                <w:tcPr>
                  <w:tcW w:w="1718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FD236C2" w14:textId="77777777" w:rsidR="00442B7D" w:rsidRPr="00B513B5" w:rsidRDefault="00442B7D" w:rsidP="00422540">
                  <w:pPr>
                    <w:widowControl w:val="0"/>
                    <w:jc w:val="both"/>
                    <w:rPr>
                      <w:bCs/>
                      <w:color w:val="000000"/>
                      <w:lang w:val="en-US"/>
                    </w:rPr>
                  </w:pPr>
                </w:p>
              </w:tc>
            </w:tr>
            <w:tr w:rsidR="00442B7D" w:rsidRPr="00B513B5" w14:paraId="0A12638C" w14:textId="77777777" w:rsidTr="00C160A3">
              <w:trPr>
                <w:trHeight w:val="144"/>
                <w:jc w:val="center"/>
              </w:trPr>
              <w:tc>
                <w:tcPr>
                  <w:tcW w:w="5000" w:type="pct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5C681A" w14:textId="74A7B4A4" w:rsidR="00442B7D" w:rsidRPr="00B513B5" w:rsidRDefault="00442B7D" w:rsidP="00422540">
                  <w:pPr>
                    <w:widowControl w:val="0"/>
                    <w:jc w:val="both"/>
                    <w:rPr>
                      <w:b/>
                      <w:bCs/>
                      <w:color w:val="000000"/>
                    </w:rPr>
                  </w:pPr>
                  <w:r w:rsidRPr="00B513B5">
                    <w:rPr>
                      <w:color w:val="000000"/>
                    </w:rPr>
                    <w:t xml:space="preserve">Назначение платежа: </w:t>
                  </w:r>
                  <w:r>
                    <w:rPr>
                      <w:color w:val="000000"/>
                    </w:rPr>
                    <w:t>Доходы от реализации имущества, находящегося в собственности муниципального образования «</w:t>
                  </w:r>
                  <w:r w:rsidR="00C04E19">
                    <w:rPr>
                      <w:color w:val="000000"/>
                    </w:rPr>
                    <w:t>Федоровское сельское поселение</w:t>
                  </w:r>
                  <w:r>
                    <w:rPr>
                      <w:color w:val="000000"/>
                    </w:rPr>
                    <w:t xml:space="preserve">»  </w:t>
                  </w:r>
                </w:p>
              </w:tc>
            </w:tr>
          </w:tbl>
          <w:p w14:paraId="7E81AAE0" w14:textId="77777777" w:rsidR="00E21189" w:rsidRPr="000F7DE2" w:rsidRDefault="00E21189" w:rsidP="00B30336">
            <w:pPr>
              <w:widowControl w:val="0"/>
              <w:jc w:val="both"/>
            </w:pPr>
          </w:p>
        </w:tc>
      </w:tr>
      <w:tr w:rsidR="00E21189" w:rsidRPr="000F7DE2" w14:paraId="59D1D549" w14:textId="77777777" w:rsidTr="00C160A3">
        <w:trPr>
          <w:trHeight w:val="20"/>
        </w:trPr>
        <w:tc>
          <w:tcPr>
            <w:tcW w:w="9977" w:type="dxa"/>
            <w:gridSpan w:val="2"/>
            <w:tcBorders>
              <w:left w:val="double" w:sz="6" w:space="0" w:color="auto"/>
              <w:bottom w:val="single" w:sz="4" w:space="0" w:color="auto"/>
            </w:tcBorders>
            <w:shd w:val="clear" w:color="auto" w:fill="D9D9D9"/>
          </w:tcPr>
          <w:p w14:paraId="4A34774E" w14:textId="77777777" w:rsidR="00E21189" w:rsidRPr="000F7DE2" w:rsidRDefault="00E21189" w:rsidP="00B30336">
            <w:pPr>
              <w:widowControl w:val="0"/>
              <w:rPr>
                <w:b/>
              </w:rPr>
            </w:pPr>
            <w:r w:rsidRPr="000F7DE2">
              <w:rPr>
                <w:b/>
              </w:rPr>
              <w:lastRenderedPageBreak/>
              <w:t>3. Размер задатка, срок и порядок его внесения, необходимые реквизиты счетов, порядок возвращения задатка</w:t>
            </w:r>
          </w:p>
        </w:tc>
      </w:tr>
      <w:tr w:rsidR="00E21189" w:rsidRPr="000F7DE2" w14:paraId="5EFFBC42" w14:textId="77777777" w:rsidTr="00C160A3">
        <w:trPr>
          <w:trHeight w:val="286"/>
        </w:trPr>
        <w:tc>
          <w:tcPr>
            <w:tcW w:w="869" w:type="dxa"/>
            <w:tcBorders>
              <w:left w:val="double" w:sz="6" w:space="0" w:color="auto"/>
            </w:tcBorders>
          </w:tcPr>
          <w:p w14:paraId="61F02536" w14:textId="77777777" w:rsidR="00E21189" w:rsidRPr="000F7DE2" w:rsidRDefault="00E21189" w:rsidP="00B30336">
            <w:pPr>
              <w:widowControl w:val="0"/>
              <w:rPr>
                <w:color w:val="000000"/>
              </w:rPr>
            </w:pPr>
            <w:r w:rsidRPr="000F7DE2">
              <w:rPr>
                <w:color w:val="000000"/>
              </w:rPr>
              <w:t>3.1</w:t>
            </w:r>
          </w:p>
        </w:tc>
        <w:tc>
          <w:tcPr>
            <w:tcW w:w="9108" w:type="dxa"/>
            <w:tcBorders>
              <w:bottom w:val="single" w:sz="4" w:space="0" w:color="auto"/>
            </w:tcBorders>
          </w:tcPr>
          <w:p w14:paraId="54D084B3" w14:textId="77777777" w:rsidR="00E21189" w:rsidRDefault="00E21189" w:rsidP="00B30336">
            <w:pPr>
              <w:widowControl w:val="0"/>
              <w:jc w:val="both"/>
              <w:rPr>
                <w:b/>
              </w:rPr>
            </w:pPr>
            <w:r w:rsidRPr="000F7DE2">
              <w:rPr>
                <w:b/>
              </w:rPr>
              <w:t>Размер задатка</w:t>
            </w:r>
            <w:r w:rsidR="0018544E">
              <w:rPr>
                <w:b/>
              </w:rPr>
              <w:t xml:space="preserve"> (1</w:t>
            </w:r>
            <w:r w:rsidR="00442B7D">
              <w:rPr>
                <w:b/>
              </w:rPr>
              <w:t xml:space="preserve">0%): </w:t>
            </w:r>
          </w:p>
          <w:p w14:paraId="5E7F9913" w14:textId="5E61C595" w:rsidR="002219F7" w:rsidRPr="00646C2F" w:rsidRDefault="002219F7" w:rsidP="002219F7">
            <w:pPr>
              <w:autoSpaceDE w:val="0"/>
              <w:autoSpaceDN w:val="0"/>
              <w:adjustRightInd w:val="0"/>
              <w:jc w:val="both"/>
            </w:pPr>
            <w:r>
              <w:t xml:space="preserve">Лот № </w:t>
            </w:r>
            <w:r w:rsidR="00C56C1B">
              <w:t>1</w:t>
            </w:r>
            <w:r>
              <w:t xml:space="preserve"> – </w:t>
            </w:r>
            <w:r w:rsidR="00C04E19">
              <w:t>61350</w:t>
            </w:r>
            <w:r>
              <w:t xml:space="preserve"> (</w:t>
            </w:r>
            <w:r w:rsidR="00C04E19">
              <w:t>Шестьдесят одна тысяча триста пятьдесят</w:t>
            </w:r>
            <w:r>
              <w:t xml:space="preserve">) рубля </w:t>
            </w:r>
            <w:r w:rsidR="00C04E19">
              <w:t>00</w:t>
            </w:r>
            <w:r>
              <w:t xml:space="preserve"> копеек</w:t>
            </w:r>
          </w:p>
          <w:p w14:paraId="602043C5" w14:textId="77777777" w:rsidR="00E21189" w:rsidRPr="000F7DE2" w:rsidRDefault="00E21189" w:rsidP="00B30336">
            <w:pPr>
              <w:widowControl w:val="0"/>
              <w:jc w:val="both"/>
              <w:rPr>
                <w:b/>
              </w:rPr>
            </w:pPr>
            <w:r w:rsidRPr="000F7DE2">
              <w:rPr>
                <w:b/>
              </w:rPr>
              <w:t>Срок и порядок внесения задатка:</w:t>
            </w:r>
          </w:p>
          <w:p w14:paraId="50D4BC8D" w14:textId="54B023CD" w:rsidR="00E21189" w:rsidRPr="000F7DE2" w:rsidRDefault="00E21189" w:rsidP="00B3033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F7DE2">
              <w:t xml:space="preserve">Задаток в установленном размере вносится в валюте Российской Федерации на счет Продавца, указанный в пункте 3.2 Информационных карт </w:t>
            </w:r>
            <w:r w:rsidRPr="000F7DE2">
              <w:rPr>
                <w:color w:val="000000"/>
              </w:rPr>
              <w:t xml:space="preserve">Сообщения, </w:t>
            </w:r>
            <w:r w:rsidRPr="000F7DE2">
              <w:t xml:space="preserve">и должен поступить на указанный счет </w:t>
            </w:r>
            <w:r w:rsidRPr="000F7DE2">
              <w:rPr>
                <w:b/>
              </w:rPr>
              <w:t xml:space="preserve">не </w:t>
            </w:r>
            <w:proofErr w:type="gramStart"/>
            <w:r w:rsidRPr="000F7DE2">
              <w:rPr>
                <w:b/>
              </w:rPr>
              <w:t xml:space="preserve">позднее </w:t>
            </w:r>
            <w:r w:rsidR="00F161C8">
              <w:rPr>
                <w:b/>
              </w:rPr>
              <w:t xml:space="preserve"> </w:t>
            </w:r>
            <w:r w:rsidR="00FE0C5B">
              <w:rPr>
                <w:b/>
              </w:rPr>
              <w:t>1</w:t>
            </w:r>
            <w:r w:rsidR="00481023">
              <w:rPr>
                <w:b/>
              </w:rPr>
              <w:t>7</w:t>
            </w:r>
            <w:r w:rsidR="00FE0C5B">
              <w:rPr>
                <w:b/>
              </w:rPr>
              <w:t>.12</w:t>
            </w:r>
            <w:r w:rsidR="00FC0A0F">
              <w:rPr>
                <w:b/>
              </w:rPr>
              <w:t>.202</w:t>
            </w:r>
            <w:r w:rsidR="00CC6526">
              <w:rPr>
                <w:b/>
              </w:rPr>
              <w:t>3</w:t>
            </w:r>
            <w:proofErr w:type="gramEnd"/>
            <w:r w:rsidRPr="000F7DE2">
              <w:rPr>
                <w:b/>
              </w:rPr>
              <w:t xml:space="preserve"> г.</w:t>
            </w:r>
          </w:p>
          <w:p w14:paraId="0C523ADA" w14:textId="77777777" w:rsidR="00E21189" w:rsidRPr="000F7DE2" w:rsidRDefault="00E21189" w:rsidP="00B30336">
            <w:pPr>
              <w:pStyle w:val="FR1"/>
              <w:widowControl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7DE2">
              <w:rPr>
                <w:rFonts w:ascii="Times New Roman" w:hAnsi="Times New Roman" w:cs="Times New Roman"/>
                <w:sz w:val="24"/>
                <w:szCs w:val="24"/>
              </w:rPr>
              <w:t>Заключение договора о задатке осуществляется по месту приема заявок.</w:t>
            </w:r>
          </w:p>
          <w:p w14:paraId="49A87790" w14:textId="77777777" w:rsidR="00E21189" w:rsidRPr="000F7DE2" w:rsidRDefault="00E21189" w:rsidP="00B30336">
            <w:pPr>
              <w:pStyle w:val="FR1"/>
              <w:widowControl/>
              <w:spacing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0F7DE2">
              <w:rPr>
                <w:rFonts w:ascii="Times New Roman" w:hAnsi="Times New Roman" w:cs="Times New Roman"/>
                <w:sz w:val="24"/>
                <w:szCs w:val="24"/>
              </w:rPr>
              <w:t>Задаток вносится единым платежом. Документом, подтверждающим поступление задатка на счет Продавца, является выписка с этого счета.</w:t>
            </w:r>
          </w:p>
        </w:tc>
      </w:tr>
      <w:tr w:rsidR="00E21189" w:rsidRPr="000F7DE2" w14:paraId="0D529F67" w14:textId="77777777" w:rsidTr="00C160A3">
        <w:trPr>
          <w:trHeight w:val="441"/>
        </w:trPr>
        <w:tc>
          <w:tcPr>
            <w:tcW w:w="869" w:type="dxa"/>
            <w:tcBorders>
              <w:left w:val="double" w:sz="6" w:space="0" w:color="auto"/>
              <w:bottom w:val="single" w:sz="4" w:space="0" w:color="auto"/>
            </w:tcBorders>
          </w:tcPr>
          <w:p w14:paraId="13E60DDD" w14:textId="77777777" w:rsidR="00E21189" w:rsidRPr="000F7DE2" w:rsidRDefault="00E21189" w:rsidP="00B30336">
            <w:pPr>
              <w:widowControl w:val="0"/>
              <w:rPr>
                <w:color w:val="000000"/>
              </w:rPr>
            </w:pPr>
            <w:r w:rsidRPr="000F7DE2">
              <w:rPr>
                <w:color w:val="000000"/>
              </w:rPr>
              <w:t>3.2</w:t>
            </w:r>
          </w:p>
        </w:tc>
        <w:tc>
          <w:tcPr>
            <w:tcW w:w="9108" w:type="dxa"/>
            <w:tcBorders>
              <w:bottom w:val="single" w:sz="4" w:space="0" w:color="auto"/>
            </w:tcBorders>
          </w:tcPr>
          <w:p w14:paraId="7BAEA19C" w14:textId="77777777" w:rsidR="00F161C8" w:rsidRPr="004726DD" w:rsidRDefault="00F161C8" w:rsidP="00F161C8">
            <w:pPr>
              <w:widowControl w:val="0"/>
              <w:jc w:val="both"/>
              <w:rPr>
                <w:b/>
              </w:rPr>
            </w:pPr>
            <w:r w:rsidRPr="004726DD">
              <w:rPr>
                <w:b/>
              </w:rPr>
              <w:t>Необходимые реквизиты счетов:</w:t>
            </w:r>
          </w:p>
          <w:tbl>
            <w:tblPr>
              <w:tblW w:w="900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28"/>
              <w:gridCol w:w="2227"/>
              <w:gridCol w:w="853"/>
              <w:gridCol w:w="1503"/>
              <w:gridCol w:w="1590"/>
            </w:tblGrid>
            <w:tr w:rsidR="00F161C8" w:rsidRPr="004726DD" w14:paraId="3547DC3A" w14:textId="77777777" w:rsidTr="00C160A3">
              <w:trPr>
                <w:cantSplit/>
                <w:trHeight w:val="278"/>
                <w:jc w:val="center"/>
              </w:trPr>
              <w:tc>
                <w:tcPr>
                  <w:tcW w:w="2808" w:type="pct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57AE510" w14:textId="77777777" w:rsidR="00F161C8" w:rsidRDefault="00F161C8" w:rsidP="00422540">
                  <w:pPr>
                    <w:widowControl w:val="0"/>
                    <w:jc w:val="both"/>
                    <w:outlineLvl w:val="0"/>
                    <w:rPr>
                      <w:color w:val="000000"/>
                    </w:rPr>
                  </w:pPr>
                  <w:r w:rsidRPr="004726DD">
                    <w:rPr>
                      <w:color w:val="000000"/>
                    </w:rPr>
                    <w:t>Банк получателя</w:t>
                  </w:r>
                  <w:r>
                    <w:rPr>
                      <w:color w:val="000000"/>
                    </w:rPr>
                    <w:t>:</w:t>
                  </w:r>
                </w:p>
                <w:p w14:paraId="06B29FB6" w14:textId="77777777" w:rsidR="005A1812" w:rsidRDefault="005A1812" w:rsidP="00422540">
                  <w:pPr>
                    <w:widowControl w:val="0"/>
                    <w:jc w:val="both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Филиал «Корпоративный»</w:t>
                  </w:r>
                  <w:r w:rsidR="00F161C8">
                    <w:rPr>
                      <w:color w:val="000000"/>
                    </w:rPr>
                    <w:t xml:space="preserve"> </w:t>
                  </w:r>
                </w:p>
                <w:p w14:paraId="0DA5B734" w14:textId="77777777" w:rsidR="00F161C8" w:rsidRPr="004726DD" w:rsidRDefault="00F161C8" w:rsidP="00422540">
                  <w:pPr>
                    <w:widowControl w:val="0"/>
                    <w:jc w:val="both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ПАО «Совкомбанк»</w:t>
                  </w:r>
                </w:p>
              </w:tc>
              <w:tc>
                <w:tcPr>
                  <w:tcW w:w="4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971EE34" w14:textId="77777777" w:rsidR="00F161C8" w:rsidRPr="004726DD" w:rsidRDefault="00F161C8" w:rsidP="00422540">
                  <w:pPr>
                    <w:widowControl w:val="0"/>
                    <w:jc w:val="both"/>
                    <w:rPr>
                      <w:color w:val="000000"/>
                    </w:rPr>
                  </w:pPr>
                  <w:r w:rsidRPr="004726DD">
                    <w:rPr>
                      <w:color w:val="000000"/>
                    </w:rPr>
                    <w:t>БИК</w:t>
                  </w:r>
                </w:p>
              </w:tc>
              <w:tc>
                <w:tcPr>
                  <w:tcW w:w="83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2CC1018" w14:textId="77777777" w:rsidR="00F161C8" w:rsidRPr="004726DD" w:rsidRDefault="00F161C8" w:rsidP="005A1812">
                  <w:pPr>
                    <w:widowControl w:val="0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044525</w:t>
                  </w:r>
                  <w:r w:rsidR="005A1812">
                    <w:rPr>
                      <w:color w:val="000000"/>
                    </w:rPr>
                    <w:t>360</w:t>
                  </w:r>
                </w:p>
              </w:tc>
              <w:tc>
                <w:tcPr>
                  <w:tcW w:w="8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921BF8" w14:textId="77777777" w:rsidR="00F161C8" w:rsidRPr="00652876" w:rsidRDefault="00F161C8" w:rsidP="00422540">
                  <w:pPr>
                    <w:widowControl w:val="0"/>
                    <w:jc w:val="both"/>
                    <w:rPr>
                      <w:color w:val="000000"/>
                    </w:rPr>
                  </w:pPr>
                </w:p>
              </w:tc>
            </w:tr>
            <w:tr w:rsidR="00F161C8" w:rsidRPr="004726DD" w14:paraId="0EBC28AB" w14:textId="77777777" w:rsidTr="00C160A3">
              <w:trPr>
                <w:cantSplit/>
                <w:trHeight w:val="508"/>
                <w:jc w:val="center"/>
              </w:trPr>
              <w:tc>
                <w:tcPr>
                  <w:tcW w:w="2808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0D85C76" w14:textId="77777777" w:rsidR="00F161C8" w:rsidRPr="00652876" w:rsidRDefault="00F161C8" w:rsidP="00422540">
                  <w:pPr>
                    <w:widowControl w:val="0"/>
                    <w:rPr>
                      <w:color w:val="000000"/>
                    </w:rPr>
                  </w:pPr>
                </w:p>
              </w:tc>
              <w:tc>
                <w:tcPr>
                  <w:tcW w:w="4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75FE7F8" w14:textId="77777777" w:rsidR="00F161C8" w:rsidRPr="004726DD" w:rsidRDefault="00F161C8" w:rsidP="00422540">
                  <w:pPr>
                    <w:widowControl w:val="0"/>
                    <w:jc w:val="both"/>
                    <w:rPr>
                      <w:color w:val="000000"/>
                    </w:rPr>
                  </w:pPr>
                  <w:proofErr w:type="spellStart"/>
                  <w:r w:rsidRPr="004726DD">
                    <w:rPr>
                      <w:color w:val="000000"/>
                    </w:rPr>
                    <w:t>Сч</w:t>
                  </w:r>
                  <w:proofErr w:type="spellEnd"/>
                  <w:r w:rsidRPr="004726DD">
                    <w:rPr>
                      <w:color w:val="000000"/>
                    </w:rPr>
                    <w:t>.</w:t>
                  </w:r>
                </w:p>
                <w:p w14:paraId="2552EB6A" w14:textId="77777777" w:rsidR="00F161C8" w:rsidRPr="004726DD" w:rsidRDefault="00F161C8" w:rsidP="00422540">
                  <w:pPr>
                    <w:widowControl w:val="0"/>
                    <w:jc w:val="both"/>
                    <w:rPr>
                      <w:color w:val="000000"/>
                    </w:rPr>
                  </w:pPr>
                  <w:r w:rsidRPr="004726DD">
                    <w:rPr>
                      <w:color w:val="000000"/>
                    </w:rPr>
                    <w:t>№</w:t>
                  </w:r>
                </w:p>
              </w:tc>
              <w:tc>
                <w:tcPr>
                  <w:tcW w:w="1718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1DFE92" w14:textId="77777777" w:rsidR="00F161C8" w:rsidRPr="004726DD" w:rsidRDefault="00F161C8" w:rsidP="005A1812">
                  <w:pPr>
                    <w:widowControl w:val="0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30101810</w:t>
                  </w:r>
                  <w:r w:rsidR="005A1812">
                    <w:rPr>
                      <w:color w:val="000000"/>
                    </w:rPr>
                    <w:t>445250000360</w:t>
                  </w:r>
                </w:p>
              </w:tc>
            </w:tr>
            <w:tr w:rsidR="00F161C8" w:rsidRPr="004726DD" w14:paraId="055D5750" w14:textId="77777777" w:rsidTr="00C160A3">
              <w:trPr>
                <w:trHeight w:val="144"/>
                <w:jc w:val="center"/>
              </w:trPr>
              <w:tc>
                <w:tcPr>
                  <w:tcW w:w="15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370E4E3" w14:textId="77777777" w:rsidR="00F161C8" w:rsidRPr="00652876" w:rsidRDefault="00F161C8" w:rsidP="00422540">
                  <w:pPr>
                    <w:widowControl w:val="0"/>
                    <w:jc w:val="both"/>
                    <w:rPr>
                      <w:color w:val="000000"/>
                    </w:rPr>
                  </w:pPr>
                </w:p>
              </w:tc>
              <w:tc>
                <w:tcPr>
                  <w:tcW w:w="123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D09BE37" w14:textId="77777777" w:rsidR="00F161C8" w:rsidRPr="00652876" w:rsidRDefault="00F161C8" w:rsidP="00422540">
                  <w:pPr>
                    <w:widowControl w:val="0"/>
                    <w:jc w:val="both"/>
                    <w:rPr>
                      <w:color w:val="000000"/>
                    </w:rPr>
                  </w:pPr>
                </w:p>
              </w:tc>
              <w:tc>
                <w:tcPr>
                  <w:tcW w:w="4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9D33771" w14:textId="77777777" w:rsidR="00F161C8" w:rsidRPr="00652876" w:rsidRDefault="00F161C8" w:rsidP="00422540">
                  <w:pPr>
                    <w:widowControl w:val="0"/>
                    <w:jc w:val="both"/>
                    <w:rPr>
                      <w:color w:val="000000"/>
                    </w:rPr>
                  </w:pPr>
                </w:p>
              </w:tc>
              <w:tc>
                <w:tcPr>
                  <w:tcW w:w="1718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702E6CF" w14:textId="77777777" w:rsidR="00F161C8" w:rsidRPr="00652876" w:rsidRDefault="00F161C8" w:rsidP="00422540">
                  <w:pPr>
                    <w:widowControl w:val="0"/>
                    <w:jc w:val="both"/>
                    <w:rPr>
                      <w:color w:val="000000"/>
                    </w:rPr>
                  </w:pPr>
                </w:p>
              </w:tc>
            </w:tr>
            <w:tr w:rsidR="00F161C8" w:rsidRPr="004726DD" w14:paraId="13E17466" w14:textId="77777777" w:rsidTr="00C160A3">
              <w:trPr>
                <w:trHeight w:val="144"/>
                <w:jc w:val="center"/>
              </w:trPr>
              <w:tc>
                <w:tcPr>
                  <w:tcW w:w="2808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8EB4FCF" w14:textId="77777777" w:rsidR="00F161C8" w:rsidRDefault="00F161C8" w:rsidP="00422540">
                  <w:pPr>
                    <w:widowControl w:val="0"/>
                    <w:jc w:val="left"/>
                    <w:rPr>
                      <w:b/>
                      <w:bCs/>
                      <w:color w:val="000000"/>
                    </w:rPr>
                  </w:pPr>
                  <w:r w:rsidRPr="004726DD">
                    <w:rPr>
                      <w:bCs/>
                      <w:color w:val="000000"/>
                    </w:rPr>
                    <w:t>Получатель</w:t>
                  </w:r>
                  <w:r w:rsidRPr="004726DD">
                    <w:rPr>
                      <w:b/>
                      <w:bCs/>
                      <w:color w:val="000000"/>
                    </w:rPr>
                    <w:t>:</w:t>
                  </w:r>
                </w:p>
                <w:p w14:paraId="2661976F" w14:textId="77777777" w:rsidR="00F161C8" w:rsidRPr="00652876" w:rsidRDefault="00F161C8" w:rsidP="00422540">
                  <w:pPr>
                    <w:widowControl w:val="0"/>
                    <w:jc w:val="left"/>
                    <w:rPr>
                      <w:bCs/>
                      <w:color w:val="000000"/>
                    </w:rPr>
                  </w:pPr>
                  <w:r w:rsidRPr="00652876">
                    <w:rPr>
                      <w:bCs/>
                      <w:color w:val="000000"/>
                    </w:rPr>
                    <w:t>ООО «РТС-Тендер»</w:t>
                  </w:r>
                </w:p>
              </w:tc>
              <w:tc>
                <w:tcPr>
                  <w:tcW w:w="4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8FB51FF" w14:textId="77777777" w:rsidR="00F161C8" w:rsidRPr="004726DD" w:rsidRDefault="00F161C8" w:rsidP="00422540">
                  <w:pPr>
                    <w:widowControl w:val="0"/>
                    <w:jc w:val="both"/>
                    <w:rPr>
                      <w:color w:val="000000"/>
                    </w:rPr>
                  </w:pPr>
                  <w:proofErr w:type="spellStart"/>
                  <w:r w:rsidRPr="004726DD">
                    <w:rPr>
                      <w:color w:val="000000"/>
                    </w:rPr>
                    <w:t>Сч</w:t>
                  </w:r>
                  <w:proofErr w:type="spellEnd"/>
                  <w:r w:rsidRPr="004726DD">
                    <w:rPr>
                      <w:color w:val="000000"/>
                    </w:rPr>
                    <w:t>. №</w:t>
                  </w:r>
                </w:p>
              </w:tc>
              <w:tc>
                <w:tcPr>
                  <w:tcW w:w="1718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C8560DB" w14:textId="77777777" w:rsidR="00F161C8" w:rsidRPr="00652876" w:rsidRDefault="005A1812" w:rsidP="00422540">
                  <w:pPr>
                    <w:widowControl w:val="0"/>
                    <w:jc w:val="both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40702810512030016362</w:t>
                  </w:r>
                </w:p>
              </w:tc>
            </w:tr>
            <w:tr w:rsidR="00F161C8" w:rsidRPr="004726DD" w14:paraId="3A3AAE28" w14:textId="77777777" w:rsidTr="00C160A3">
              <w:trPr>
                <w:trHeight w:val="144"/>
                <w:jc w:val="center"/>
              </w:trPr>
              <w:tc>
                <w:tcPr>
                  <w:tcW w:w="15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B3B216E" w14:textId="77777777" w:rsidR="00F161C8" w:rsidRPr="00652876" w:rsidRDefault="00F161C8" w:rsidP="00422540">
                  <w:pPr>
                    <w:widowControl w:val="0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ИНН 7710357167</w:t>
                  </w:r>
                </w:p>
              </w:tc>
              <w:tc>
                <w:tcPr>
                  <w:tcW w:w="123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67E5187" w14:textId="77777777" w:rsidR="00F161C8" w:rsidRPr="00652876" w:rsidRDefault="00F161C8" w:rsidP="00422540">
                  <w:pPr>
                    <w:widowControl w:val="0"/>
                    <w:rPr>
                      <w:bCs/>
                      <w:color w:val="000000"/>
                    </w:rPr>
                  </w:pPr>
                  <w:r>
                    <w:rPr>
                      <w:color w:val="000000"/>
                    </w:rPr>
                    <w:t>КПП 773001001</w:t>
                  </w:r>
                  <w:r w:rsidRPr="00652876">
                    <w:rPr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70A7658" w14:textId="77777777" w:rsidR="00F161C8" w:rsidRPr="00652876" w:rsidRDefault="00F161C8" w:rsidP="00422540">
                  <w:pPr>
                    <w:widowControl w:val="0"/>
                    <w:jc w:val="both"/>
                    <w:rPr>
                      <w:color w:val="000000"/>
                    </w:rPr>
                  </w:pPr>
                </w:p>
              </w:tc>
              <w:tc>
                <w:tcPr>
                  <w:tcW w:w="1718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76AE0B0" w14:textId="77777777" w:rsidR="00F161C8" w:rsidRPr="00652876" w:rsidRDefault="00F161C8" w:rsidP="00422540">
                  <w:pPr>
                    <w:widowControl w:val="0"/>
                    <w:jc w:val="both"/>
                    <w:rPr>
                      <w:bCs/>
                      <w:color w:val="000000"/>
                    </w:rPr>
                  </w:pPr>
                </w:p>
              </w:tc>
            </w:tr>
            <w:tr w:rsidR="00F161C8" w:rsidRPr="004726DD" w14:paraId="1AA8B762" w14:textId="77777777" w:rsidTr="00C160A3">
              <w:trPr>
                <w:trHeight w:val="144"/>
                <w:jc w:val="center"/>
              </w:trPr>
              <w:tc>
                <w:tcPr>
                  <w:tcW w:w="5000" w:type="pct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3815C9" w14:textId="77777777" w:rsidR="00F161C8" w:rsidRPr="004726DD" w:rsidRDefault="00F161C8" w:rsidP="00422540">
                  <w:pPr>
                    <w:widowControl w:val="0"/>
                    <w:jc w:val="both"/>
                    <w:rPr>
                      <w:b/>
                      <w:bCs/>
                      <w:color w:val="000000"/>
                    </w:rPr>
                  </w:pPr>
                  <w:r w:rsidRPr="004726DD">
                    <w:rPr>
                      <w:color w:val="000000"/>
                    </w:rPr>
                    <w:t xml:space="preserve">Назначение платежа: Задаток, НДС не облагается </w:t>
                  </w:r>
                </w:p>
              </w:tc>
            </w:tr>
          </w:tbl>
          <w:p w14:paraId="558FEBB7" w14:textId="77777777" w:rsidR="00E21189" w:rsidRPr="000F7DE2" w:rsidRDefault="00E21189" w:rsidP="00B30336">
            <w:pPr>
              <w:widowControl w:val="0"/>
              <w:jc w:val="both"/>
            </w:pPr>
          </w:p>
        </w:tc>
      </w:tr>
      <w:tr w:rsidR="00E21189" w:rsidRPr="000F7DE2" w14:paraId="0AD3A429" w14:textId="77777777" w:rsidTr="00C160A3">
        <w:trPr>
          <w:trHeight w:val="20"/>
        </w:trPr>
        <w:tc>
          <w:tcPr>
            <w:tcW w:w="869" w:type="dxa"/>
            <w:tcBorders>
              <w:left w:val="double" w:sz="6" w:space="0" w:color="auto"/>
              <w:bottom w:val="single" w:sz="4" w:space="0" w:color="auto"/>
            </w:tcBorders>
          </w:tcPr>
          <w:p w14:paraId="35B9F6AE" w14:textId="77777777" w:rsidR="00E21189" w:rsidRPr="000F7DE2" w:rsidRDefault="00E21189" w:rsidP="00B30336">
            <w:pPr>
              <w:widowControl w:val="0"/>
              <w:rPr>
                <w:color w:val="000000"/>
              </w:rPr>
            </w:pPr>
            <w:r w:rsidRPr="000F7DE2">
              <w:rPr>
                <w:color w:val="000000"/>
              </w:rPr>
              <w:t>3.3</w:t>
            </w:r>
          </w:p>
        </w:tc>
        <w:tc>
          <w:tcPr>
            <w:tcW w:w="9108" w:type="dxa"/>
            <w:tcBorders>
              <w:bottom w:val="single" w:sz="4" w:space="0" w:color="auto"/>
            </w:tcBorders>
          </w:tcPr>
          <w:p w14:paraId="3A3936E5" w14:textId="77777777" w:rsidR="00A92EFE" w:rsidRPr="009061B4" w:rsidRDefault="00A92EFE" w:rsidP="00A92EFE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9061B4">
              <w:rPr>
                <w:b/>
                <w:color w:val="000000"/>
              </w:rPr>
              <w:t>Порядок возвращения задатка:</w:t>
            </w:r>
          </w:p>
          <w:p w14:paraId="3FFBC62F" w14:textId="77777777" w:rsidR="00A92EFE" w:rsidRPr="009061B4" w:rsidRDefault="00A92EFE" w:rsidP="00A92EF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061B4">
              <w:rPr>
                <w:color w:val="000000"/>
              </w:rPr>
              <w:t xml:space="preserve">Лицам, перечислившим задаток для участия в </w:t>
            </w:r>
            <w:r>
              <w:rPr>
                <w:color w:val="000000"/>
              </w:rPr>
              <w:t>торгах</w:t>
            </w:r>
            <w:r w:rsidRPr="009061B4">
              <w:rPr>
                <w:color w:val="000000"/>
              </w:rPr>
              <w:t>, денежные средства возвращаются в следующем порядке:</w:t>
            </w:r>
          </w:p>
          <w:p w14:paraId="38EECE7E" w14:textId="77777777" w:rsidR="00A92EFE" w:rsidRPr="009061B4" w:rsidRDefault="00A92EFE" w:rsidP="00A92EF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061B4">
              <w:rPr>
                <w:color w:val="000000"/>
              </w:rPr>
              <w:t>а) участникам, за исключением победителя, - в течение 5 календарных дней со дня подведения итогов продажи имущества;</w:t>
            </w:r>
          </w:p>
          <w:p w14:paraId="3C74944F" w14:textId="77777777" w:rsidR="00A92EFE" w:rsidRPr="009061B4" w:rsidRDefault="00A92EFE" w:rsidP="00A92EF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061B4">
              <w:rPr>
                <w:color w:val="000000"/>
              </w:rPr>
              <w:t>б) претендентам, не допущенным к участию в продаже имущества, - в течение 5 календарных дней со дня подписания протокола о признании претендентов участниками;</w:t>
            </w:r>
          </w:p>
          <w:p w14:paraId="5F6A810D" w14:textId="77777777" w:rsidR="00A92EFE" w:rsidRPr="009061B4" w:rsidRDefault="00A92EFE" w:rsidP="00A92EF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061B4">
              <w:rPr>
                <w:color w:val="000000"/>
              </w:rPr>
              <w:t>Поступивший от претендента задаток подлежит возврату в течение 5 календарных дней со дня поступления уведомления об отзыве заявки. В случае отзыва претендентом заявки позднее дня окончания приема заявок задаток возвращается в порядке, установленном для претендентов, не допущенных к участию в продаже имущества.</w:t>
            </w:r>
          </w:p>
          <w:p w14:paraId="13E5AE36" w14:textId="77777777" w:rsidR="00A92EFE" w:rsidRPr="009061B4" w:rsidRDefault="00A92EFE" w:rsidP="00A92EF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061B4">
              <w:rPr>
                <w:color w:val="000000"/>
              </w:rPr>
              <w:t>При уклонении или отказе победителя от заключения в установленный срок договора купли-продажи имущества задаток ему не возвращается.</w:t>
            </w:r>
          </w:p>
          <w:p w14:paraId="6D5902F7" w14:textId="77777777" w:rsidR="00E21189" w:rsidRPr="00A92EFE" w:rsidRDefault="00A92EFE" w:rsidP="00A92EFE">
            <w:pPr>
              <w:pStyle w:val="FR1"/>
              <w:widowControl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2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случае отказа покупателя или уклонения от оплаты имущества в установленные сроки задаток ему не возвращается.</w:t>
            </w:r>
          </w:p>
        </w:tc>
      </w:tr>
      <w:tr w:rsidR="00E21189" w:rsidRPr="000F7DE2" w14:paraId="612E30D4" w14:textId="77777777" w:rsidTr="00C160A3">
        <w:trPr>
          <w:trHeight w:val="20"/>
        </w:trPr>
        <w:tc>
          <w:tcPr>
            <w:tcW w:w="869" w:type="dxa"/>
            <w:tcBorders>
              <w:left w:val="double" w:sz="6" w:space="0" w:color="auto"/>
              <w:bottom w:val="single" w:sz="4" w:space="0" w:color="auto"/>
            </w:tcBorders>
          </w:tcPr>
          <w:p w14:paraId="744D780E" w14:textId="77777777" w:rsidR="00E21189" w:rsidRPr="000F7DE2" w:rsidRDefault="00E21189" w:rsidP="00B30336">
            <w:pPr>
              <w:widowControl w:val="0"/>
              <w:rPr>
                <w:color w:val="000000"/>
              </w:rPr>
            </w:pPr>
            <w:r w:rsidRPr="000F7DE2">
              <w:rPr>
                <w:color w:val="000000"/>
              </w:rPr>
              <w:t>3.4</w:t>
            </w:r>
          </w:p>
        </w:tc>
        <w:tc>
          <w:tcPr>
            <w:tcW w:w="9108" w:type="dxa"/>
            <w:tcBorders>
              <w:bottom w:val="single" w:sz="4" w:space="0" w:color="auto"/>
            </w:tcBorders>
          </w:tcPr>
          <w:p w14:paraId="5B03B602" w14:textId="77777777" w:rsidR="00A92EFE" w:rsidRDefault="00A92EFE" w:rsidP="00A92EF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C1510">
              <w:rPr>
                <w:b/>
                <w:bCs/>
                <w:color w:val="000000"/>
              </w:rPr>
              <w:t>Заключение договора о задатке:</w:t>
            </w:r>
            <w:r w:rsidRPr="000C1510">
              <w:rPr>
                <w:color w:val="000000"/>
              </w:rPr>
              <w:t xml:space="preserve"> Основанием для внесения задатка является заключенный с Продавцом договор о задатке, условия которого определены Продавцом как условия договора присоединения.</w:t>
            </w:r>
          </w:p>
          <w:p w14:paraId="386A4D8F" w14:textId="77777777" w:rsidR="00E21189" w:rsidRPr="000F7DE2" w:rsidRDefault="00A92EFE" w:rsidP="00A92EFE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0C1510">
              <w:rPr>
                <w:color w:val="000000"/>
              </w:rPr>
              <w:t>Заключение договора о задатке осуществляется по месту подачи заявок. 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и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      </w:r>
          </w:p>
        </w:tc>
      </w:tr>
      <w:tr w:rsidR="00E21189" w:rsidRPr="000F7DE2" w14:paraId="511A72C3" w14:textId="77777777" w:rsidTr="00C160A3">
        <w:trPr>
          <w:trHeight w:val="20"/>
        </w:trPr>
        <w:tc>
          <w:tcPr>
            <w:tcW w:w="9977" w:type="dxa"/>
            <w:gridSpan w:val="2"/>
            <w:tcBorders>
              <w:left w:val="double" w:sz="6" w:space="0" w:color="auto"/>
              <w:bottom w:val="single" w:sz="4" w:space="0" w:color="auto"/>
            </w:tcBorders>
            <w:shd w:val="clear" w:color="auto" w:fill="D9D9D9"/>
          </w:tcPr>
          <w:p w14:paraId="4414129A" w14:textId="77777777" w:rsidR="00E21189" w:rsidRPr="000F7DE2" w:rsidRDefault="00E21189" w:rsidP="00B30336">
            <w:pPr>
              <w:widowControl w:val="0"/>
              <w:rPr>
                <w:b/>
              </w:rPr>
            </w:pPr>
            <w:r w:rsidRPr="000F7DE2">
              <w:rPr>
                <w:b/>
              </w:rPr>
              <w:t>4. Порядок, место, даты н</w:t>
            </w:r>
            <w:r>
              <w:rPr>
                <w:b/>
              </w:rPr>
              <w:t>ачала и окончания подачи заявок</w:t>
            </w:r>
          </w:p>
        </w:tc>
      </w:tr>
      <w:tr w:rsidR="00E21189" w:rsidRPr="000F7DE2" w14:paraId="2013EA69" w14:textId="77777777" w:rsidTr="00C160A3">
        <w:trPr>
          <w:trHeight w:val="20"/>
        </w:trPr>
        <w:tc>
          <w:tcPr>
            <w:tcW w:w="869" w:type="dxa"/>
            <w:tcBorders>
              <w:left w:val="double" w:sz="6" w:space="0" w:color="auto"/>
              <w:bottom w:val="single" w:sz="4" w:space="0" w:color="auto"/>
            </w:tcBorders>
          </w:tcPr>
          <w:p w14:paraId="7EB1945A" w14:textId="77777777" w:rsidR="00E21189" w:rsidRPr="000F7DE2" w:rsidRDefault="00E21189" w:rsidP="00B30336">
            <w:pPr>
              <w:widowControl w:val="0"/>
              <w:rPr>
                <w:color w:val="000000"/>
              </w:rPr>
            </w:pPr>
            <w:r w:rsidRPr="000F7DE2">
              <w:rPr>
                <w:color w:val="000000"/>
              </w:rPr>
              <w:t>4.1</w:t>
            </w:r>
          </w:p>
        </w:tc>
        <w:tc>
          <w:tcPr>
            <w:tcW w:w="9108" w:type="dxa"/>
            <w:tcBorders>
              <w:bottom w:val="single" w:sz="4" w:space="0" w:color="auto"/>
            </w:tcBorders>
          </w:tcPr>
          <w:p w14:paraId="7D954803" w14:textId="77777777" w:rsidR="00A92EFE" w:rsidRPr="00104BC1" w:rsidRDefault="00A92EFE" w:rsidP="00A92EFE">
            <w:pPr>
              <w:widowControl w:val="0"/>
              <w:jc w:val="both"/>
              <w:rPr>
                <w:b/>
              </w:rPr>
            </w:pPr>
            <w:r w:rsidRPr="00104BC1">
              <w:rPr>
                <w:b/>
              </w:rPr>
              <w:t xml:space="preserve">Порядок подачи заявок, </w:t>
            </w:r>
            <w:r w:rsidRPr="002B0FCE">
              <w:rPr>
                <w:b/>
              </w:rPr>
              <w:t>предложений</w:t>
            </w:r>
            <w:r w:rsidRPr="00104BC1">
              <w:rPr>
                <w:b/>
              </w:rPr>
              <w:t>:</w:t>
            </w:r>
          </w:p>
          <w:p w14:paraId="62F89D17" w14:textId="77777777" w:rsidR="00A92EFE" w:rsidRDefault="00A92EFE" w:rsidP="00A92EFE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 xml:space="preserve">Лицо, отвечающее признакам покупателя в соответствии с Федеральным законом </w:t>
            </w:r>
            <w:proofErr w:type="gramStart"/>
            <w:r>
              <w:t>о приватизации</w:t>
            </w:r>
            <w:proofErr w:type="gramEnd"/>
            <w:r>
              <w:t xml:space="preserve"> и желающие приобрести имущество (далее – претендент), обязано осуществить следующие действия: </w:t>
            </w:r>
          </w:p>
          <w:p w14:paraId="76AF5AE3" w14:textId="77777777" w:rsidR="00A92EFE" w:rsidRDefault="00A92EFE" w:rsidP="00A92EFE">
            <w:pPr>
              <w:autoSpaceDE w:val="0"/>
              <w:autoSpaceDN w:val="0"/>
              <w:adjustRightInd w:val="0"/>
              <w:jc w:val="both"/>
            </w:pPr>
            <w:r>
              <w:t>внести задаток на счет Продавца в указанном в настоящем Сообщении порядке;</w:t>
            </w:r>
          </w:p>
          <w:p w14:paraId="403EA702" w14:textId="77777777" w:rsidR="00A92EFE" w:rsidRDefault="00A92EFE" w:rsidP="00A92EFE">
            <w:pPr>
              <w:autoSpaceDE w:val="0"/>
              <w:autoSpaceDN w:val="0"/>
              <w:adjustRightInd w:val="0"/>
              <w:jc w:val="both"/>
            </w:pPr>
            <w:r>
              <w:t>в установленном порядке подать заявку по утвержденной Продавцом форме.</w:t>
            </w:r>
          </w:p>
          <w:p w14:paraId="3E99CAF9" w14:textId="77777777" w:rsidR="00A92EFE" w:rsidRDefault="00A92EFE" w:rsidP="00A92EFE">
            <w:pPr>
              <w:autoSpaceDE w:val="0"/>
              <w:autoSpaceDN w:val="0"/>
              <w:adjustRightInd w:val="0"/>
              <w:jc w:val="both"/>
            </w:pPr>
            <w:r>
              <w:t>Заявка подается путем заполнения ее электронной формы, размещенной в открытой части электронной площадки с приложением электронных документов в соответствии с перечнем, приведенным в пункте 5.1 настоящего Сообщения.</w:t>
            </w:r>
          </w:p>
          <w:p w14:paraId="2D0C84BB" w14:textId="77777777" w:rsidR="00A92EFE" w:rsidRDefault="00A92EFE" w:rsidP="00A92EFE">
            <w:pPr>
              <w:autoSpaceDE w:val="0"/>
              <w:autoSpaceDN w:val="0"/>
              <w:adjustRightInd w:val="0"/>
              <w:jc w:val="both"/>
            </w:pPr>
            <w:r>
              <w:t>Одно лицо имеет право подать только одну заявку.</w:t>
            </w:r>
          </w:p>
          <w:p w14:paraId="544CBE58" w14:textId="77777777" w:rsidR="00A92EFE" w:rsidRDefault="00A92EFE" w:rsidP="00A92EFE">
            <w:pPr>
              <w:autoSpaceDE w:val="0"/>
              <w:autoSpaceDN w:val="0"/>
              <w:adjustRightInd w:val="0"/>
              <w:jc w:val="both"/>
            </w:pPr>
            <w:r>
              <w:t>При приеме заявок от претендентов оператор электронной площадки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</w:t>
            </w:r>
          </w:p>
          <w:p w14:paraId="1F2F0997" w14:textId="77777777" w:rsidR="00A92EFE" w:rsidRDefault="00A92EFE" w:rsidP="00A92EFE">
            <w:pPr>
              <w:autoSpaceDE w:val="0"/>
              <w:autoSpaceDN w:val="0"/>
              <w:adjustRightInd w:val="0"/>
              <w:jc w:val="both"/>
            </w:pPr>
            <w:r>
              <w:t>В течение одного часа со времени поступления заявки оператор электронной площадки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      </w:r>
          </w:p>
          <w:p w14:paraId="6A8FB49A" w14:textId="77777777" w:rsidR="00A92EFE" w:rsidRDefault="00A92EFE" w:rsidP="00A92EFE">
            <w:pPr>
              <w:autoSpaceDE w:val="0"/>
              <w:autoSpaceDN w:val="0"/>
              <w:adjustRightInd w:val="0"/>
              <w:jc w:val="both"/>
            </w:pPr>
            <w:r>
              <w:t>Заявки с прилагаемыми к ним документами, поданные с нарушением установленного срока, на электронной площадке не регистрируются.</w:t>
            </w:r>
          </w:p>
          <w:p w14:paraId="2610747A" w14:textId="77777777" w:rsidR="00A92EFE" w:rsidRDefault="00A92EFE" w:rsidP="00A92EFE">
            <w:pPr>
              <w:autoSpaceDE w:val="0"/>
              <w:autoSpaceDN w:val="0"/>
              <w:adjustRightInd w:val="0"/>
              <w:jc w:val="both"/>
            </w:pPr>
            <w:r>
      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      </w:r>
          </w:p>
          <w:p w14:paraId="605141D0" w14:textId="77777777" w:rsidR="00A92EFE" w:rsidRDefault="00A92EFE" w:rsidP="00A92EFE">
            <w:pPr>
              <w:autoSpaceDE w:val="0"/>
              <w:autoSpaceDN w:val="0"/>
              <w:adjustRightInd w:val="0"/>
              <w:jc w:val="both"/>
            </w:pPr>
            <w:r>
              <w:t>Заявки подаются начиная с опубликованной даты начала приема заявок до даты окончания приема заявок, указанных в пунктах 4.3, 4.4 настоящего Сообщения.</w:t>
            </w:r>
          </w:p>
          <w:p w14:paraId="2856AC12" w14:textId="77777777" w:rsidR="00E21189" w:rsidRPr="000F7DE2" w:rsidRDefault="00A92EFE" w:rsidP="00A92EFE">
            <w:pPr>
              <w:autoSpaceDE w:val="0"/>
              <w:autoSpaceDN w:val="0"/>
              <w:adjustRightInd w:val="0"/>
              <w:jc w:val="both"/>
            </w:pPr>
            <w:r>
              <w:t>Обязанность доказать свое право на приобретение имущества на аукционе возлагается на претендента.</w:t>
            </w:r>
          </w:p>
        </w:tc>
      </w:tr>
      <w:tr w:rsidR="00E21189" w:rsidRPr="000F7DE2" w14:paraId="69D2DC63" w14:textId="77777777" w:rsidTr="00C160A3">
        <w:trPr>
          <w:trHeight w:val="20"/>
        </w:trPr>
        <w:tc>
          <w:tcPr>
            <w:tcW w:w="869" w:type="dxa"/>
            <w:tcBorders>
              <w:left w:val="double" w:sz="6" w:space="0" w:color="auto"/>
              <w:bottom w:val="single" w:sz="4" w:space="0" w:color="auto"/>
            </w:tcBorders>
          </w:tcPr>
          <w:p w14:paraId="371476A4" w14:textId="77777777" w:rsidR="00E21189" w:rsidRPr="000F7DE2" w:rsidRDefault="00E21189" w:rsidP="00B30336">
            <w:pPr>
              <w:widowControl w:val="0"/>
              <w:rPr>
                <w:color w:val="000000"/>
              </w:rPr>
            </w:pPr>
            <w:r w:rsidRPr="000F7DE2">
              <w:rPr>
                <w:color w:val="000000"/>
              </w:rPr>
              <w:lastRenderedPageBreak/>
              <w:t>4.2</w:t>
            </w:r>
          </w:p>
        </w:tc>
        <w:tc>
          <w:tcPr>
            <w:tcW w:w="9108" w:type="dxa"/>
            <w:tcBorders>
              <w:bottom w:val="single" w:sz="4" w:space="0" w:color="auto"/>
            </w:tcBorders>
          </w:tcPr>
          <w:p w14:paraId="271849C5" w14:textId="77777777" w:rsidR="00E21189" w:rsidRPr="000F7DE2" w:rsidRDefault="00E21189" w:rsidP="001964CE">
            <w:pPr>
              <w:widowControl w:val="0"/>
              <w:jc w:val="both"/>
            </w:pPr>
            <w:r>
              <w:rPr>
                <w:b/>
              </w:rPr>
              <w:t>Место подачи заявок</w:t>
            </w:r>
            <w:r w:rsidRPr="000F7DE2">
              <w:rPr>
                <w:b/>
              </w:rPr>
              <w:t>:</w:t>
            </w:r>
            <w:r w:rsidRPr="000F7DE2">
              <w:t xml:space="preserve"> </w:t>
            </w:r>
            <w:r w:rsidR="001964CE">
              <w:t>электронная площадка ООО</w:t>
            </w:r>
            <w:r w:rsidR="001964CE" w:rsidRPr="00F577E2">
              <w:t xml:space="preserve"> «РТС-тендер» </w:t>
            </w:r>
          </w:p>
        </w:tc>
      </w:tr>
      <w:tr w:rsidR="00E21189" w:rsidRPr="000F7DE2" w14:paraId="6A8F6BEF" w14:textId="77777777" w:rsidTr="00C160A3">
        <w:trPr>
          <w:trHeight w:val="20"/>
        </w:trPr>
        <w:tc>
          <w:tcPr>
            <w:tcW w:w="869" w:type="dxa"/>
            <w:tcBorders>
              <w:left w:val="double" w:sz="6" w:space="0" w:color="auto"/>
              <w:bottom w:val="single" w:sz="4" w:space="0" w:color="auto"/>
            </w:tcBorders>
          </w:tcPr>
          <w:p w14:paraId="595DA94A" w14:textId="77777777" w:rsidR="00E21189" w:rsidRPr="000F7DE2" w:rsidRDefault="00E21189" w:rsidP="00B30336">
            <w:pPr>
              <w:widowControl w:val="0"/>
              <w:rPr>
                <w:color w:val="000000"/>
              </w:rPr>
            </w:pPr>
            <w:r w:rsidRPr="000F7DE2">
              <w:rPr>
                <w:color w:val="000000"/>
              </w:rPr>
              <w:t>4.3</w:t>
            </w:r>
          </w:p>
        </w:tc>
        <w:tc>
          <w:tcPr>
            <w:tcW w:w="9108" w:type="dxa"/>
            <w:tcBorders>
              <w:bottom w:val="single" w:sz="4" w:space="0" w:color="auto"/>
            </w:tcBorders>
          </w:tcPr>
          <w:p w14:paraId="7934683A" w14:textId="671D392B" w:rsidR="00E21189" w:rsidRPr="000F7DE2" w:rsidRDefault="00E21189" w:rsidP="00C56C1B">
            <w:pPr>
              <w:widowControl w:val="0"/>
              <w:jc w:val="both"/>
            </w:pPr>
            <w:r>
              <w:rPr>
                <w:b/>
              </w:rPr>
              <w:t>Дата начала подачи заявок</w:t>
            </w:r>
            <w:r w:rsidRPr="000F7DE2">
              <w:rPr>
                <w:b/>
              </w:rPr>
              <w:t>:</w:t>
            </w:r>
            <w:r w:rsidR="001964CE">
              <w:rPr>
                <w:b/>
              </w:rPr>
              <w:t xml:space="preserve"> </w:t>
            </w:r>
            <w:r w:rsidR="00822B6B">
              <w:t>21</w:t>
            </w:r>
            <w:r w:rsidR="001964CE" w:rsidRPr="00CC6526">
              <w:t xml:space="preserve"> </w:t>
            </w:r>
            <w:r w:rsidR="00C56C1B">
              <w:t>но</w:t>
            </w:r>
            <w:r w:rsidR="002219F7">
              <w:t>ября</w:t>
            </w:r>
            <w:r w:rsidR="001964CE" w:rsidRPr="001964CE">
              <w:t xml:space="preserve"> 202</w:t>
            </w:r>
            <w:r w:rsidR="00CC6526">
              <w:t>3</w:t>
            </w:r>
            <w:r w:rsidR="001964CE" w:rsidRPr="001964CE">
              <w:t xml:space="preserve"> года</w:t>
            </w:r>
            <w:r w:rsidR="001964CE">
              <w:t xml:space="preserve"> с 0</w:t>
            </w:r>
            <w:r w:rsidR="00822B6B">
              <w:t>8</w:t>
            </w:r>
            <w:r w:rsidR="001964CE">
              <w:t>.00 (по московскому времени)</w:t>
            </w:r>
          </w:p>
        </w:tc>
      </w:tr>
      <w:tr w:rsidR="00E21189" w:rsidRPr="000F7DE2" w14:paraId="61A1EFC4" w14:textId="77777777" w:rsidTr="00C160A3">
        <w:trPr>
          <w:trHeight w:val="20"/>
        </w:trPr>
        <w:tc>
          <w:tcPr>
            <w:tcW w:w="869" w:type="dxa"/>
            <w:tcBorders>
              <w:left w:val="double" w:sz="6" w:space="0" w:color="auto"/>
              <w:bottom w:val="single" w:sz="4" w:space="0" w:color="auto"/>
            </w:tcBorders>
          </w:tcPr>
          <w:p w14:paraId="1B2C9B33" w14:textId="77777777" w:rsidR="00E21189" w:rsidRPr="000F7DE2" w:rsidRDefault="00E21189" w:rsidP="00B30336">
            <w:pPr>
              <w:widowControl w:val="0"/>
              <w:rPr>
                <w:color w:val="000000"/>
              </w:rPr>
            </w:pPr>
            <w:r w:rsidRPr="000F7DE2">
              <w:rPr>
                <w:color w:val="000000"/>
              </w:rPr>
              <w:t>4.4</w:t>
            </w:r>
          </w:p>
        </w:tc>
        <w:tc>
          <w:tcPr>
            <w:tcW w:w="9108" w:type="dxa"/>
            <w:tcBorders>
              <w:bottom w:val="single" w:sz="4" w:space="0" w:color="auto"/>
            </w:tcBorders>
          </w:tcPr>
          <w:p w14:paraId="194AB22C" w14:textId="71F0566C" w:rsidR="00E21189" w:rsidRPr="000F7DE2" w:rsidRDefault="00E21189" w:rsidP="00C56C1B">
            <w:pPr>
              <w:widowControl w:val="0"/>
              <w:jc w:val="both"/>
            </w:pPr>
            <w:r>
              <w:rPr>
                <w:b/>
              </w:rPr>
              <w:t>Дата окончания подачи заявок</w:t>
            </w:r>
            <w:r w:rsidRPr="000F7DE2">
              <w:rPr>
                <w:b/>
              </w:rPr>
              <w:t>:</w:t>
            </w:r>
            <w:r w:rsidR="001964CE">
              <w:rPr>
                <w:b/>
              </w:rPr>
              <w:t xml:space="preserve"> </w:t>
            </w:r>
            <w:r w:rsidR="002219F7">
              <w:t>1</w:t>
            </w:r>
            <w:r w:rsidR="00481023">
              <w:t>8</w:t>
            </w:r>
            <w:r w:rsidR="00ED1918" w:rsidRPr="00ED1918">
              <w:t xml:space="preserve"> </w:t>
            </w:r>
            <w:r w:rsidR="00C56C1B">
              <w:t>дека</w:t>
            </w:r>
            <w:r w:rsidR="002219F7">
              <w:t>бря</w:t>
            </w:r>
            <w:r w:rsidR="00161088">
              <w:t xml:space="preserve"> </w:t>
            </w:r>
            <w:r w:rsidR="001964CE" w:rsidRPr="001964CE">
              <w:t>202</w:t>
            </w:r>
            <w:r w:rsidR="00CC6526">
              <w:t>3</w:t>
            </w:r>
            <w:r w:rsidR="001964CE" w:rsidRPr="001964CE">
              <w:t xml:space="preserve"> года</w:t>
            </w:r>
            <w:r w:rsidR="001964CE">
              <w:t xml:space="preserve"> в 1</w:t>
            </w:r>
            <w:r w:rsidR="00481023">
              <w:t>3</w:t>
            </w:r>
            <w:r w:rsidR="001964CE">
              <w:t>.00 (по московскому времени)</w:t>
            </w:r>
          </w:p>
        </w:tc>
      </w:tr>
      <w:tr w:rsidR="00845937" w:rsidRPr="000F7DE2" w14:paraId="23B5677F" w14:textId="77777777" w:rsidTr="00C160A3">
        <w:trPr>
          <w:trHeight w:val="20"/>
        </w:trPr>
        <w:tc>
          <w:tcPr>
            <w:tcW w:w="869" w:type="dxa"/>
            <w:tcBorders>
              <w:left w:val="double" w:sz="6" w:space="0" w:color="auto"/>
              <w:bottom w:val="single" w:sz="4" w:space="0" w:color="auto"/>
            </w:tcBorders>
          </w:tcPr>
          <w:p w14:paraId="1C780B5F" w14:textId="77777777" w:rsidR="00845937" w:rsidRPr="000F7DE2" w:rsidRDefault="00845937" w:rsidP="00B30336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4.5</w:t>
            </w:r>
          </w:p>
        </w:tc>
        <w:tc>
          <w:tcPr>
            <w:tcW w:w="9108" w:type="dxa"/>
            <w:tcBorders>
              <w:bottom w:val="single" w:sz="4" w:space="0" w:color="auto"/>
            </w:tcBorders>
          </w:tcPr>
          <w:p w14:paraId="4458F4D5" w14:textId="15585B66" w:rsidR="00845937" w:rsidRDefault="00845937" w:rsidP="00C56C1B">
            <w:pPr>
              <w:widowControl w:val="0"/>
              <w:jc w:val="both"/>
              <w:rPr>
                <w:b/>
              </w:rPr>
            </w:pPr>
            <w:r w:rsidRPr="00845937">
              <w:rPr>
                <w:b/>
              </w:rPr>
              <w:t>День определения участников:</w:t>
            </w:r>
            <w:r w:rsidR="001964CE">
              <w:rPr>
                <w:b/>
              </w:rPr>
              <w:t xml:space="preserve"> </w:t>
            </w:r>
            <w:r w:rsidR="00C56C1B" w:rsidRPr="00C56C1B">
              <w:t>1</w:t>
            </w:r>
            <w:r w:rsidR="00822B6B">
              <w:t>8</w:t>
            </w:r>
            <w:r w:rsidR="00CC6526">
              <w:t xml:space="preserve"> </w:t>
            </w:r>
            <w:r w:rsidR="00C56C1B">
              <w:t>дека</w:t>
            </w:r>
            <w:r w:rsidR="002219F7">
              <w:t>бря</w:t>
            </w:r>
            <w:r w:rsidR="00CC6526">
              <w:t xml:space="preserve"> 2023 года в 1</w:t>
            </w:r>
            <w:r w:rsidR="00822B6B">
              <w:t>5</w:t>
            </w:r>
            <w:r w:rsidR="00CC6526">
              <w:t>.00 (по московскому времени)</w:t>
            </w:r>
          </w:p>
        </w:tc>
      </w:tr>
      <w:tr w:rsidR="00E21189" w:rsidRPr="000F7DE2" w14:paraId="2F516F8B" w14:textId="77777777" w:rsidTr="00C160A3">
        <w:trPr>
          <w:trHeight w:val="20"/>
        </w:trPr>
        <w:tc>
          <w:tcPr>
            <w:tcW w:w="869" w:type="dxa"/>
            <w:tcBorders>
              <w:left w:val="double" w:sz="6" w:space="0" w:color="auto"/>
              <w:bottom w:val="single" w:sz="4" w:space="0" w:color="auto"/>
            </w:tcBorders>
          </w:tcPr>
          <w:p w14:paraId="01503DFF" w14:textId="77777777" w:rsidR="00E21189" w:rsidRPr="000F7DE2" w:rsidRDefault="00E21189" w:rsidP="00B30336">
            <w:pPr>
              <w:widowControl w:val="0"/>
              <w:rPr>
                <w:color w:val="000000"/>
              </w:rPr>
            </w:pPr>
            <w:r w:rsidRPr="000F7DE2">
              <w:rPr>
                <w:color w:val="000000"/>
              </w:rPr>
              <w:t>4.</w:t>
            </w:r>
            <w:r w:rsidR="00845937">
              <w:rPr>
                <w:color w:val="000000"/>
              </w:rPr>
              <w:t>6</w:t>
            </w:r>
          </w:p>
        </w:tc>
        <w:tc>
          <w:tcPr>
            <w:tcW w:w="9108" w:type="dxa"/>
            <w:tcBorders>
              <w:bottom w:val="single" w:sz="4" w:space="0" w:color="auto"/>
            </w:tcBorders>
          </w:tcPr>
          <w:p w14:paraId="7E66FE5B" w14:textId="77777777" w:rsidR="009C3021" w:rsidRDefault="00E21189" w:rsidP="009C3021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0F7DE2">
              <w:rPr>
                <w:b/>
                <w:bCs/>
              </w:rPr>
              <w:t>День и время проведения процедуры аукциона (время проведения процедуры продажи имущества соответствует местному времени, в котором функционирует электронная площадка):</w:t>
            </w:r>
            <w:r w:rsidR="001964CE" w:rsidRPr="00104BC1">
              <w:rPr>
                <w:b/>
                <w:bCs/>
              </w:rPr>
              <w:t xml:space="preserve"> День и время проведения </w:t>
            </w:r>
            <w:r w:rsidR="001964CE">
              <w:rPr>
                <w:b/>
                <w:bCs/>
              </w:rPr>
              <w:t>торгов</w:t>
            </w:r>
            <w:r w:rsidR="001964CE" w:rsidRPr="00104BC1">
              <w:rPr>
                <w:b/>
                <w:bCs/>
              </w:rPr>
              <w:t xml:space="preserve"> </w:t>
            </w:r>
            <w:r w:rsidR="001964CE" w:rsidRPr="0029109E">
              <w:t>(время проведения процедуры торгов соответствует местному времени, в котором функционирует электронная площадка)</w:t>
            </w:r>
            <w:r w:rsidR="001964CE" w:rsidRPr="00104BC1">
              <w:rPr>
                <w:b/>
                <w:bCs/>
              </w:rPr>
              <w:t>:</w:t>
            </w:r>
            <w:r w:rsidR="001964CE">
              <w:rPr>
                <w:b/>
                <w:bCs/>
              </w:rPr>
              <w:t xml:space="preserve"> </w:t>
            </w:r>
          </w:p>
          <w:p w14:paraId="5038D508" w14:textId="77777777" w:rsidR="00E21189" w:rsidRPr="001964CE" w:rsidRDefault="00CC6526" w:rsidP="00C56C1B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t>2</w:t>
            </w:r>
            <w:r w:rsidR="00C56C1B">
              <w:t>0</w:t>
            </w:r>
            <w:r w:rsidR="001964CE" w:rsidRPr="002B42A0">
              <w:t xml:space="preserve"> </w:t>
            </w:r>
            <w:r w:rsidR="00C56C1B">
              <w:t>дека</w:t>
            </w:r>
            <w:r w:rsidR="002B0FFB">
              <w:t>бря</w:t>
            </w:r>
            <w:r w:rsidR="001964CE" w:rsidRPr="002B42A0">
              <w:t xml:space="preserve"> 20</w:t>
            </w:r>
            <w:r w:rsidR="001964CE">
              <w:t>2</w:t>
            </w:r>
            <w:r>
              <w:t>3</w:t>
            </w:r>
            <w:r w:rsidR="001964CE" w:rsidRPr="002B42A0">
              <w:t xml:space="preserve"> года в 13.00 (по московскому времени)</w:t>
            </w:r>
            <w:r w:rsidR="00A55171">
              <w:t xml:space="preserve">  </w:t>
            </w:r>
          </w:p>
        </w:tc>
      </w:tr>
      <w:tr w:rsidR="00845937" w:rsidRPr="000F7DE2" w14:paraId="18161D33" w14:textId="77777777" w:rsidTr="00C160A3">
        <w:trPr>
          <w:trHeight w:val="20"/>
        </w:trPr>
        <w:tc>
          <w:tcPr>
            <w:tcW w:w="869" w:type="dxa"/>
            <w:tcBorders>
              <w:left w:val="double" w:sz="6" w:space="0" w:color="auto"/>
              <w:bottom w:val="single" w:sz="4" w:space="0" w:color="auto"/>
            </w:tcBorders>
          </w:tcPr>
          <w:p w14:paraId="623106F4" w14:textId="77777777" w:rsidR="00845937" w:rsidRDefault="00845937" w:rsidP="00B30336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4.7</w:t>
            </w:r>
          </w:p>
        </w:tc>
        <w:tc>
          <w:tcPr>
            <w:tcW w:w="9108" w:type="dxa"/>
            <w:tcBorders>
              <w:bottom w:val="single" w:sz="4" w:space="0" w:color="auto"/>
            </w:tcBorders>
          </w:tcPr>
          <w:p w14:paraId="0DE4A838" w14:textId="01CB98D1" w:rsidR="00845937" w:rsidRPr="0079255B" w:rsidRDefault="00845937" w:rsidP="00B30336">
            <w:pPr>
              <w:autoSpaceDE w:val="0"/>
              <w:autoSpaceDN w:val="0"/>
              <w:adjustRightInd w:val="0"/>
              <w:jc w:val="both"/>
            </w:pPr>
            <w:r w:rsidRPr="0079255B">
              <w:rPr>
                <w:b/>
                <w:bCs/>
              </w:rPr>
              <w:t>Форма подачи предложений о цене имущества:</w:t>
            </w:r>
            <w:r>
              <w:t xml:space="preserve"> </w:t>
            </w:r>
            <w:r w:rsidRPr="0079255B">
              <w:t>Представление предложений о цене имущества осуществляе</w:t>
            </w:r>
            <w:r w:rsidR="00B817A0">
              <w:t>тся зарегистрированным участник</w:t>
            </w:r>
            <w:r w:rsidR="00481023">
              <w:t>о</w:t>
            </w:r>
            <w:r w:rsidRPr="0079255B">
              <w:t>м продажи в электронной форме в течение одной процедуры проведения такой продажи.</w:t>
            </w:r>
          </w:p>
        </w:tc>
      </w:tr>
      <w:tr w:rsidR="00E21189" w:rsidRPr="000F7DE2" w14:paraId="58BF1895" w14:textId="77777777" w:rsidTr="00C160A3">
        <w:trPr>
          <w:trHeight w:val="20"/>
        </w:trPr>
        <w:tc>
          <w:tcPr>
            <w:tcW w:w="9977" w:type="dxa"/>
            <w:gridSpan w:val="2"/>
            <w:tcBorders>
              <w:left w:val="double" w:sz="6" w:space="0" w:color="auto"/>
              <w:bottom w:val="single" w:sz="4" w:space="0" w:color="auto"/>
            </w:tcBorders>
            <w:shd w:val="clear" w:color="auto" w:fill="D9D9D9"/>
          </w:tcPr>
          <w:p w14:paraId="236AF17D" w14:textId="77777777" w:rsidR="00E21189" w:rsidRPr="000F7DE2" w:rsidRDefault="00E21189" w:rsidP="00B30336">
            <w:pPr>
              <w:widowControl w:val="0"/>
              <w:rPr>
                <w:b/>
              </w:rPr>
            </w:pPr>
            <w:r w:rsidRPr="000F7DE2">
              <w:rPr>
                <w:b/>
              </w:rPr>
              <w:t>5. Исчерпывающий перечень представляемых участниками торгов документов и требования к их оформлению</w:t>
            </w:r>
          </w:p>
        </w:tc>
      </w:tr>
      <w:tr w:rsidR="00E21189" w:rsidRPr="000F7DE2" w14:paraId="3F9935E3" w14:textId="77777777" w:rsidTr="00C160A3">
        <w:trPr>
          <w:trHeight w:val="20"/>
        </w:trPr>
        <w:tc>
          <w:tcPr>
            <w:tcW w:w="869" w:type="dxa"/>
            <w:tcBorders>
              <w:left w:val="double" w:sz="6" w:space="0" w:color="auto"/>
              <w:bottom w:val="single" w:sz="4" w:space="0" w:color="auto"/>
            </w:tcBorders>
          </w:tcPr>
          <w:p w14:paraId="361EF39B" w14:textId="77777777" w:rsidR="00E21189" w:rsidRPr="000F7DE2" w:rsidRDefault="00E21189" w:rsidP="00B30336">
            <w:pPr>
              <w:widowControl w:val="0"/>
              <w:rPr>
                <w:color w:val="000000"/>
              </w:rPr>
            </w:pPr>
            <w:r w:rsidRPr="000F7DE2">
              <w:rPr>
                <w:color w:val="000000"/>
              </w:rPr>
              <w:t>5.1</w:t>
            </w:r>
          </w:p>
        </w:tc>
        <w:tc>
          <w:tcPr>
            <w:tcW w:w="9108" w:type="dxa"/>
            <w:tcBorders>
              <w:bottom w:val="single" w:sz="4" w:space="0" w:color="auto"/>
            </w:tcBorders>
          </w:tcPr>
          <w:p w14:paraId="5C74553A" w14:textId="77777777" w:rsidR="00726130" w:rsidRDefault="00726130" w:rsidP="00726130">
            <w:pPr>
              <w:autoSpaceDE w:val="0"/>
              <w:autoSpaceDN w:val="0"/>
              <w:adjustRightInd w:val="0"/>
              <w:jc w:val="both"/>
            </w:pPr>
            <w:r>
              <w:t>Одновременно с заявкой претенденты представляют следующие документы:</w:t>
            </w:r>
          </w:p>
          <w:p w14:paraId="75F67CB1" w14:textId="77777777" w:rsidR="00726130" w:rsidRDefault="00726130" w:rsidP="00726130">
            <w:pPr>
              <w:autoSpaceDE w:val="0"/>
              <w:autoSpaceDN w:val="0"/>
              <w:adjustRightInd w:val="0"/>
              <w:jc w:val="both"/>
            </w:pPr>
            <w:r>
              <w:t>юридические лица:</w:t>
            </w:r>
          </w:p>
          <w:p w14:paraId="0C1A7E5A" w14:textId="77777777" w:rsidR="00726130" w:rsidRDefault="00726130" w:rsidP="00726130">
            <w:pPr>
              <w:autoSpaceDE w:val="0"/>
              <w:autoSpaceDN w:val="0"/>
              <w:adjustRightInd w:val="0"/>
              <w:jc w:val="both"/>
            </w:pPr>
            <w:r>
              <w:t>- заверенные копии учредительных документов;</w:t>
            </w:r>
          </w:p>
          <w:p w14:paraId="6F6DF379" w14:textId="77777777" w:rsidR="00726130" w:rsidRDefault="00726130" w:rsidP="00726130">
            <w:pPr>
              <w:autoSpaceDE w:val="0"/>
              <w:autoSpaceDN w:val="0"/>
              <w:adjustRightInd w:val="0"/>
              <w:jc w:val="both"/>
            </w:pPr>
            <w:r>
      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      </w:r>
          </w:p>
          <w:p w14:paraId="68224C4F" w14:textId="77777777" w:rsidR="00726130" w:rsidRDefault="00726130" w:rsidP="00726130">
            <w:pPr>
              <w:autoSpaceDE w:val="0"/>
              <w:autoSpaceDN w:val="0"/>
              <w:adjustRightInd w:val="0"/>
              <w:jc w:val="both"/>
            </w:pPr>
            <w:r>
      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      </w:r>
          </w:p>
          <w:p w14:paraId="06D66D83" w14:textId="77777777" w:rsidR="00726130" w:rsidRDefault="00726130" w:rsidP="00726130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физические лица предъявляют документ, удостоверяющий личность, или представляют копии всех его листов.</w:t>
            </w:r>
          </w:p>
          <w:p w14:paraId="6B33E2E6" w14:textId="77777777" w:rsidR="00726130" w:rsidRDefault="00726130" w:rsidP="00726130">
            <w:pPr>
              <w:autoSpaceDE w:val="0"/>
              <w:autoSpaceDN w:val="0"/>
              <w:adjustRightInd w:val="0"/>
              <w:jc w:val="both"/>
            </w:pPr>
            <w:r>
              <w:t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      </w:r>
          </w:p>
          <w:p w14:paraId="4094871E" w14:textId="77777777" w:rsidR="00726130" w:rsidRDefault="00726130" w:rsidP="00726130">
            <w:pPr>
              <w:autoSpaceDE w:val="0"/>
              <w:autoSpaceDN w:val="0"/>
              <w:adjustRightInd w:val="0"/>
              <w:jc w:val="both"/>
            </w:pPr>
            <w:r>
              <w:t>Указанные документы в части их оформления и содержания должны соответствовать требованиям законодательства Российской Федерации.</w:t>
            </w:r>
          </w:p>
          <w:p w14:paraId="1D106397" w14:textId="77777777" w:rsidR="00726130" w:rsidRDefault="00726130" w:rsidP="00726130">
            <w:pPr>
              <w:autoSpaceDE w:val="0"/>
              <w:autoSpaceDN w:val="0"/>
              <w:adjustRightInd w:val="0"/>
              <w:jc w:val="both"/>
            </w:pPr>
            <w:r>
              <w:t>Документы, представляемые иностранными лицами, должны быть легализованы в установленном порядке и иметь нотариально заверенный перевод на русский язык.</w:t>
            </w:r>
          </w:p>
          <w:p w14:paraId="18C95B98" w14:textId="77777777" w:rsidR="00726130" w:rsidRDefault="00726130" w:rsidP="00726130">
            <w:pPr>
              <w:autoSpaceDE w:val="0"/>
              <w:autoSpaceDN w:val="0"/>
              <w:adjustRightInd w:val="0"/>
              <w:jc w:val="both"/>
            </w:pPr>
            <w:r>
              <w:t>Заявки принимаются одновременно с полным комплектом документов, установленным в Информационной карте Сообщения.</w:t>
            </w:r>
          </w:p>
          <w:p w14:paraId="7FCB917C" w14:textId="77777777" w:rsidR="00E21189" w:rsidRPr="000F7DE2" w:rsidRDefault="00726130" w:rsidP="009C3021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t>В случае если представленные документы содержат помарки, подчистки, исправления и т.п., последние должны быть заверены подписью должностного лица с проставлением печати юридического лица, их совершивших, либо указанные документы должны быть заменены на их копии, нотариально удостоверенные в установленном порядке.</w:t>
            </w:r>
          </w:p>
        </w:tc>
      </w:tr>
      <w:tr w:rsidR="00E21189" w:rsidRPr="000F7DE2" w14:paraId="057650E9" w14:textId="77777777" w:rsidTr="00C160A3">
        <w:trPr>
          <w:trHeight w:val="20"/>
        </w:trPr>
        <w:tc>
          <w:tcPr>
            <w:tcW w:w="9977" w:type="dxa"/>
            <w:gridSpan w:val="2"/>
            <w:tcBorders>
              <w:left w:val="double" w:sz="6" w:space="0" w:color="auto"/>
              <w:bottom w:val="single" w:sz="4" w:space="0" w:color="auto"/>
            </w:tcBorders>
            <w:shd w:val="clear" w:color="auto" w:fill="D9D9D9"/>
          </w:tcPr>
          <w:p w14:paraId="73B51868" w14:textId="77777777" w:rsidR="00E21189" w:rsidRPr="000F7DE2" w:rsidRDefault="00E21189" w:rsidP="001D51D3">
            <w:pPr>
              <w:widowControl w:val="0"/>
              <w:rPr>
                <w:b/>
              </w:rPr>
            </w:pPr>
            <w:r w:rsidRPr="000F7DE2">
              <w:rPr>
                <w:b/>
              </w:rPr>
              <w:lastRenderedPageBreak/>
              <w:t xml:space="preserve">6. Срок заключения договора купли-продажи </w:t>
            </w:r>
            <w:r w:rsidR="001D51D3">
              <w:rPr>
                <w:b/>
              </w:rPr>
              <w:t>муниципального</w:t>
            </w:r>
            <w:r w:rsidRPr="000F7DE2">
              <w:rPr>
                <w:b/>
              </w:rPr>
              <w:t xml:space="preserve"> имущества. Переход права собственности на имущество</w:t>
            </w:r>
          </w:p>
        </w:tc>
      </w:tr>
      <w:tr w:rsidR="00E21189" w:rsidRPr="000F7DE2" w14:paraId="524AAD36" w14:textId="77777777" w:rsidTr="00C160A3">
        <w:trPr>
          <w:trHeight w:val="20"/>
        </w:trPr>
        <w:tc>
          <w:tcPr>
            <w:tcW w:w="869" w:type="dxa"/>
            <w:tcBorders>
              <w:left w:val="double" w:sz="6" w:space="0" w:color="auto"/>
              <w:bottom w:val="single" w:sz="4" w:space="0" w:color="auto"/>
            </w:tcBorders>
          </w:tcPr>
          <w:p w14:paraId="270AA954" w14:textId="77777777" w:rsidR="00E21189" w:rsidRPr="000F7DE2" w:rsidRDefault="00E21189" w:rsidP="00B30336">
            <w:pPr>
              <w:widowControl w:val="0"/>
              <w:rPr>
                <w:color w:val="000000"/>
              </w:rPr>
            </w:pPr>
            <w:r w:rsidRPr="000F7DE2">
              <w:rPr>
                <w:color w:val="000000"/>
              </w:rPr>
              <w:t>6.1</w:t>
            </w:r>
          </w:p>
        </w:tc>
        <w:tc>
          <w:tcPr>
            <w:tcW w:w="9108" w:type="dxa"/>
            <w:tcBorders>
              <w:bottom w:val="single" w:sz="4" w:space="0" w:color="auto"/>
            </w:tcBorders>
          </w:tcPr>
          <w:p w14:paraId="5F0EB535" w14:textId="179A4585" w:rsidR="00E21189" w:rsidRPr="000F7DE2" w:rsidRDefault="00726130" w:rsidP="001D51D3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0F7DE2">
              <w:rPr>
                <w:b/>
              </w:rPr>
              <w:t>Срок заклю</w:t>
            </w:r>
            <w:r>
              <w:rPr>
                <w:b/>
              </w:rPr>
              <w:t>чения договора купли-продажи муниципального</w:t>
            </w:r>
            <w:r w:rsidRPr="000F7DE2">
              <w:rPr>
                <w:b/>
              </w:rPr>
              <w:t xml:space="preserve"> имущества</w:t>
            </w:r>
            <w:proofErr w:type="gramStart"/>
            <w:r w:rsidRPr="000F7DE2">
              <w:rPr>
                <w:b/>
              </w:rPr>
              <w:t>:</w:t>
            </w:r>
            <w:r w:rsidR="00822B6B">
              <w:rPr>
                <w:bCs/>
              </w:rPr>
              <w:t xml:space="preserve"> </w:t>
            </w:r>
            <w:r w:rsidRPr="000F7DE2">
              <w:rPr>
                <w:bCs/>
              </w:rPr>
              <w:t>В</w:t>
            </w:r>
            <w:r w:rsidR="00822B6B">
              <w:rPr>
                <w:bCs/>
              </w:rPr>
              <w:t xml:space="preserve"> </w:t>
            </w:r>
            <w:r w:rsidRPr="000F7DE2">
              <w:rPr>
                <w:bCs/>
              </w:rPr>
              <w:t>течение</w:t>
            </w:r>
            <w:proofErr w:type="gramEnd"/>
            <w:r w:rsidRPr="000F7DE2">
              <w:rPr>
                <w:bCs/>
              </w:rPr>
              <w:t xml:space="preserve"> 5 рабочих дней со дня подведения итогов торгов с победителем заключается договор купли-продажи имущества.</w:t>
            </w:r>
          </w:p>
        </w:tc>
      </w:tr>
      <w:tr w:rsidR="00E21189" w:rsidRPr="000F7DE2" w14:paraId="0E422F64" w14:textId="77777777" w:rsidTr="00C160A3">
        <w:trPr>
          <w:trHeight w:val="20"/>
        </w:trPr>
        <w:tc>
          <w:tcPr>
            <w:tcW w:w="869" w:type="dxa"/>
            <w:tcBorders>
              <w:left w:val="double" w:sz="6" w:space="0" w:color="auto"/>
              <w:bottom w:val="single" w:sz="4" w:space="0" w:color="auto"/>
            </w:tcBorders>
          </w:tcPr>
          <w:p w14:paraId="15E3CD3B" w14:textId="77777777" w:rsidR="00E21189" w:rsidRPr="000F7DE2" w:rsidRDefault="00E21189" w:rsidP="00B30336">
            <w:pPr>
              <w:widowControl w:val="0"/>
              <w:rPr>
                <w:color w:val="000000"/>
              </w:rPr>
            </w:pPr>
            <w:r w:rsidRPr="000F7DE2">
              <w:rPr>
                <w:color w:val="000000"/>
              </w:rPr>
              <w:t>6.2</w:t>
            </w:r>
          </w:p>
        </w:tc>
        <w:tc>
          <w:tcPr>
            <w:tcW w:w="9108" w:type="dxa"/>
            <w:tcBorders>
              <w:bottom w:val="single" w:sz="4" w:space="0" w:color="auto"/>
            </w:tcBorders>
          </w:tcPr>
          <w:p w14:paraId="5F451764" w14:textId="77777777" w:rsidR="00726130" w:rsidRPr="000F7DE2" w:rsidRDefault="00726130" w:rsidP="00726130">
            <w:pPr>
              <w:pStyle w:val="43"/>
              <w:widowControl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0F7DE2">
              <w:rPr>
                <w:rFonts w:ascii="Times New Roman" w:hAnsi="Times New Roman"/>
                <w:b/>
                <w:sz w:val="24"/>
                <w:szCs w:val="24"/>
              </w:rPr>
              <w:t>Переход права собственности на имущество</w:t>
            </w:r>
            <w:r w:rsidRPr="000F7DE2">
              <w:rPr>
                <w:rFonts w:ascii="Times New Roman" w:hAnsi="Times New Roman"/>
                <w:sz w:val="24"/>
                <w:szCs w:val="24"/>
              </w:rPr>
              <w:t xml:space="preserve">: Передача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муниципального </w:t>
            </w:r>
            <w:r w:rsidRPr="000F7DE2">
              <w:rPr>
                <w:rFonts w:ascii="Times New Roman" w:hAnsi="Times New Roman"/>
                <w:sz w:val="24"/>
                <w:szCs w:val="24"/>
              </w:rPr>
              <w:t>имущества и оформление права собственности на него осуществляются в соответствии с законодательством Российской Федерации не позднее чем через тридцать дней после дня полной оплаты имущества.</w:t>
            </w:r>
          </w:p>
          <w:p w14:paraId="789F31B0" w14:textId="77777777" w:rsidR="00E21189" w:rsidRPr="00726130" w:rsidRDefault="00726130" w:rsidP="00B30336">
            <w:pPr>
              <w:pStyle w:val="43"/>
              <w:widowControl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0F7DE2">
              <w:rPr>
                <w:rFonts w:ascii="Times New Roman" w:hAnsi="Times New Roman"/>
                <w:sz w:val="24"/>
                <w:szCs w:val="24"/>
              </w:rPr>
              <w:t>Расходы по государственной регистрации права собственности на имущество в полном объеме возлагаются на Покупателя.</w:t>
            </w:r>
          </w:p>
        </w:tc>
      </w:tr>
      <w:tr w:rsidR="00E21189" w:rsidRPr="000F7DE2" w14:paraId="313CDABB" w14:textId="77777777" w:rsidTr="00C160A3">
        <w:trPr>
          <w:trHeight w:val="20"/>
        </w:trPr>
        <w:tc>
          <w:tcPr>
            <w:tcW w:w="9977" w:type="dxa"/>
            <w:gridSpan w:val="2"/>
            <w:tcBorders>
              <w:left w:val="double" w:sz="6" w:space="0" w:color="auto"/>
              <w:bottom w:val="single" w:sz="4" w:space="0" w:color="auto"/>
            </w:tcBorders>
            <w:shd w:val="clear" w:color="auto" w:fill="D9D9D9"/>
          </w:tcPr>
          <w:p w14:paraId="1C20CBF3" w14:textId="77777777" w:rsidR="00E21189" w:rsidRPr="000F7DE2" w:rsidRDefault="00E21189" w:rsidP="001D51D3">
            <w:pPr>
              <w:widowControl w:val="0"/>
              <w:rPr>
                <w:b/>
              </w:rPr>
            </w:pPr>
            <w:r w:rsidRPr="000F7DE2">
              <w:rPr>
                <w:b/>
              </w:rPr>
              <w:t xml:space="preserve">7. Порядок ознакомления покупателей с иной информацией, условиями договора купли-продажи </w:t>
            </w:r>
            <w:r w:rsidR="001D51D3">
              <w:rPr>
                <w:b/>
              </w:rPr>
              <w:t>муниципального</w:t>
            </w:r>
            <w:r w:rsidRPr="000F7DE2">
              <w:rPr>
                <w:b/>
              </w:rPr>
              <w:t xml:space="preserve"> имущества</w:t>
            </w:r>
          </w:p>
        </w:tc>
      </w:tr>
      <w:tr w:rsidR="00E21189" w:rsidRPr="000F7DE2" w14:paraId="7EDADDE4" w14:textId="77777777" w:rsidTr="00C160A3">
        <w:trPr>
          <w:trHeight w:val="20"/>
        </w:trPr>
        <w:tc>
          <w:tcPr>
            <w:tcW w:w="869" w:type="dxa"/>
            <w:tcBorders>
              <w:left w:val="double" w:sz="6" w:space="0" w:color="auto"/>
              <w:bottom w:val="single" w:sz="4" w:space="0" w:color="auto"/>
            </w:tcBorders>
          </w:tcPr>
          <w:p w14:paraId="06A00D48" w14:textId="77777777" w:rsidR="00E21189" w:rsidRPr="000F7DE2" w:rsidRDefault="00E21189" w:rsidP="00B30336">
            <w:pPr>
              <w:widowControl w:val="0"/>
              <w:rPr>
                <w:color w:val="000000"/>
              </w:rPr>
            </w:pPr>
            <w:r w:rsidRPr="000F7DE2">
              <w:rPr>
                <w:color w:val="000000"/>
              </w:rPr>
              <w:t>7.1</w:t>
            </w:r>
          </w:p>
        </w:tc>
        <w:tc>
          <w:tcPr>
            <w:tcW w:w="9108" w:type="dxa"/>
            <w:tcBorders>
              <w:bottom w:val="single" w:sz="4" w:space="0" w:color="auto"/>
            </w:tcBorders>
          </w:tcPr>
          <w:p w14:paraId="452A325C" w14:textId="77777777" w:rsidR="00E21189" w:rsidRPr="00726130" w:rsidRDefault="00726130" w:rsidP="00B30336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A6D5A">
              <w:rPr>
                <w:bCs/>
              </w:rPr>
              <w:t xml:space="preserve">Со дня приема заявок </w:t>
            </w:r>
            <w:r w:rsidRPr="00A230D9">
              <w:rPr>
                <w:bCs/>
              </w:rPr>
              <w:t>Продавец предоставляет каждому претенденту возможность предварительного ознакомления с формой заявки, условиями договора купли-продажи, а также информацией о порядке предварительного ознакомления с объектом продажи</w:t>
            </w:r>
            <w:r>
              <w:rPr>
                <w:bCs/>
              </w:rPr>
              <w:t>.</w:t>
            </w:r>
          </w:p>
        </w:tc>
      </w:tr>
      <w:tr w:rsidR="00E21189" w:rsidRPr="000F7DE2" w14:paraId="0E370136" w14:textId="77777777" w:rsidTr="00C160A3">
        <w:trPr>
          <w:trHeight w:val="20"/>
        </w:trPr>
        <w:tc>
          <w:tcPr>
            <w:tcW w:w="9977" w:type="dxa"/>
            <w:gridSpan w:val="2"/>
            <w:tcBorders>
              <w:left w:val="double" w:sz="6" w:space="0" w:color="auto"/>
              <w:bottom w:val="single" w:sz="4" w:space="0" w:color="auto"/>
            </w:tcBorders>
            <w:shd w:val="clear" w:color="auto" w:fill="D9D9D9"/>
          </w:tcPr>
          <w:p w14:paraId="2D7F784E" w14:textId="77777777" w:rsidR="00E21189" w:rsidRPr="000F7DE2" w:rsidRDefault="00E21189" w:rsidP="001D51D3">
            <w:pPr>
              <w:widowControl w:val="0"/>
              <w:rPr>
                <w:b/>
              </w:rPr>
            </w:pPr>
            <w:r w:rsidRPr="000F7DE2">
              <w:rPr>
                <w:b/>
              </w:rPr>
              <w:t xml:space="preserve">8. Ограничения участия отдельных категорий физических лиц и юридических лиц в приватизации </w:t>
            </w:r>
            <w:r w:rsidR="001D51D3">
              <w:rPr>
                <w:b/>
              </w:rPr>
              <w:t>муниципального</w:t>
            </w:r>
            <w:r w:rsidRPr="000F7DE2">
              <w:rPr>
                <w:b/>
              </w:rPr>
              <w:t xml:space="preserve"> имущества</w:t>
            </w:r>
          </w:p>
        </w:tc>
      </w:tr>
      <w:tr w:rsidR="00E21189" w:rsidRPr="000F7DE2" w14:paraId="62FABD41" w14:textId="77777777" w:rsidTr="00C160A3">
        <w:trPr>
          <w:trHeight w:val="20"/>
        </w:trPr>
        <w:tc>
          <w:tcPr>
            <w:tcW w:w="869" w:type="dxa"/>
            <w:tcBorders>
              <w:left w:val="double" w:sz="6" w:space="0" w:color="auto"/>
              <w:bottom w:val="single" w:sz="4" w:space="0" w:color="auto"/>
            </w:tcBorders>
          </w:tcPr>
          <w:p w14:paraId="6F3622EC" w14:textId="77777777" w:rsidR="00E21189" w:rsidRPr="000F7DE2" w:rsidRDefault="00E21189" w:rsidP="00B30336">
            <w:pPr>
              <w:widowControl w:val="0"/>
              <w:rPr>
                <w:color w:val="000000"/>
              </w:rPr>
            </w:pPr>
            <w:r w:rsidRPr="000F7DE2">
              <w:rPr>
                <w:color w:val="000000"/>
              </w:rPr>
              <w:t>8.1</w:t>
            </w:r>
          </w:p>
        </w:tc>
        <w:tc>
          <w:tcPr>
            <w:tcW w:w="9108" w:type="dxa"/>
            <w:tcBorders>
              <w:bottom w:val="single" w:sz="4" w:space="0" w:color="auto"/>
            </w:tcBorders>
          </w:tcPr>
          <w:p w14:paraId="0AE69B51" w14:textId="77777777" w:rsidR="00726130" w:rsidRPr="000F7DE2" w:rsidRDefault="00726130" w:rsidP="00726130">
            <w:pPr>
              <w:autoSpaceDE w:val="0"/>
              <w:autoSpaceDN w:val="0"/>
              <w:adjustRightInd w:val="0"/>
              <w:ind w:firstLine="34"/>
              <w:jc w:val="both"/>
              <w:rPr>
                <w:bCs/>
                <w:color w:val="000000"/>
              </w:rPr>
            </w:pPr>
            <w:r w:rsidRPr="000F7DE2">
              <w:rPr>
                <w:bCs/>
                <w:color w:val="000000"/>
              </w:rPr>
              <w:t>Покупателями государственного и муниципального имущества могут быть любые физические и юридические лица, за исключением:</w:t>
            </w:r>
          </w:p>
          <w:p w14:paraId="4BE13556" w14:textId="77777777" w:rsidR="00726130" w:rsidRPr="000F7DE2" w:rsidRDefault="00726130" w:rsidP="00726130">
            <w:pPr>
              <w:autoSpaceDE w:val="0"/>
              <w:autoSpaceDN w:val="0"/>
              <w:adjustRightInd w:val="0"/>
              <w:ind w:firstLine="34"/>
              <w:jc w:val="both"/>
              <w:rPr>
                <w:bCs/>
                <w:color w:val="000000"/>
              </w:rPr>
            </w:pPr>
            <w:r w:rsidRPr="000F7DE2">
              <w:rPr>
                <w:bCs/>
                <w:color w:val="000000"/>
              </w:rPr>
              <w:t>- государственных и муниципальных унитарных предприятий, государственных и муниципальных учреждений;</w:t>
            </w:r>
          </w:p>
          <w:p w14:paraId="19C805F4" w14:textId="77777777" w:rsidR="00726130" w:rsidRPr="000F7DE2" w:rsidRDefault="00726130" w:rsidP="00726130">
            <w:pPr>
              <w:autoSpaceDE w:val="0"/>
              <w:autoSpaceDN w:val="0"/>
              <w:adjustRightInd w:val="0"/>
              <w:ind w:firstLine="34"/>
              <w:jc w:val="both"/>
              <w:rPr>
                <w:bCs/>
                <w:color w:val="000000"/>
              </w:rPr>
            </w:pPr>
            <w:r w:rsidRPr="000F7DE2">
              <w:rPr>
                <w:bCs/>
                <w:color w:val="000000"/>
              </w:rPr>
              <w:t xml:space="preserve"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</w:t>
            </w:r>
            <w:hyperlink r:id="rId10" w:history="1">
              <w:r w:rsidRPr="000F7DE2">
                <w:rPr>
                  <w:bCs/>
                  <w:color w:val="000000"/>
                </w:rPr>
                <w:t>статьей 25</w:t>
              </w:r>
            </w:hyperlink>
            <w:r w:rsidRPr="000F7DE2">
              <w:rPr>
                <w:bCs/>
                <w:color w:val="000000"/>
              </w:rPr>
              <w:t xml:space="preserve"> Федерального закона о приватизации;</w:t>
            </w:r>
          </w:p>
          <w:p w14:paraId="29990FB9" w14:textId="77777777" w:rsidR="00726130" w:rsidRPr="000F7DE2" w:rsidRDefault="00726130" w:rsidP="00726130">
            <w:pPr>
              <w:autoSpaceDE w:val="0"/>
              <w:autoSpaceDN w:val="0"/>
              <w:adjustRightInd w:val="0"/>
              <w:ind w:firstLine="34"/>
              <w:jc w:val="both"/>
              <w:rPr>
                <w:bCs/>
                <w:color w:val="000000"/>
              </w:rPr>
            </w:pPr>
            <w:r w:rsidRPr="000F7DE2">
              <w:rPr>
                <w:bCs/>
                <w:color w:val="000000"/>
              </w:rPr>
              <w:t xml:space="preserve"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      </w:r>
            <w:hyperlink r:id="rId11" w:history="1">
              <w:r w:rsidRPr="000F7DE2">
                <w:rPr>
                  <w:bCs/>
                  <w:color w:val="000000"/>
                </w:rPr>
                <w:t>перечень</w:t>
              </w:r>
            </w:hyperlink>
            <w:r w:rsidRPr="000F7DE2">
              <w:rPr>
                <w:bCs/>
                <w:color w:val="000000"/>
              </w:rPr>
      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</w:t>
            </w:r>
            <w:r w:rsidRPr="000F7DE2">
              <w:rPr>
                <w:bCs/>
                <w:color w:val="000000"/>
              </w:rPr>
              <w:lastRenderedPageBreak/>
              <w:t>выгодоприобретателях, бенефициарных владельцах и контролирующих лицах в порядке, установленном Правительством Российской Федерации;</w:t>
            </w:r>
          </w:p>
          <w:p w14:paraId="6FFCFAE1" w14:textId="77777777" w:rsidR="00726130" w:rsidRPr="000F7DE2" w:rsidRDefault="00726130" w:rsidP="00726130">
            <w:pPr>
              <w:autoSpaceDE w:val="0"/>
              <w:autoSpaceDN w:val="0"/>
              <w:adjustRightInd w:val="0"/>
              <w:ind w:firstLine="34"/>
              <w:jc w:val="both"/>
              <w:rPr>
                <w:bCs/>
                <w:color w:val="000000"/>
              </w:rPr>
            </w:pPr>
            <w:r w:rsidRPr="000F7DE2">
              <w:rPr>
                <w:bCs/>
                <w:color w:val="000000"/>
              </w:rPr>
              <w:t xml:space="preserve">Понятие «контролирующее лицо» используется в том же значении, что и в </w:t>
            </w:r>
            <w:hyperlink r:id="rId12" w:history="1">
              <w:r w:rsidRPr="000F7DE2">
                <w:rPr>
                  <w:bCs/>
                  <w:color w:val="000000"/>
                </w:rPr>
                <w:t>статье 5</w:t>
              </w:r>
            </w:hyperlink>
            <w:r w:rsidRPr="000F7DE2">
              <w:rPr>
                <w:bCs/>
                <w:color w:val="000000"/>
              </w:rPr>
              <w:t xml:space="preserve"> Федерального закона от 29 апреля 2008 года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государства». Понятия «выгодоприобретатель» и «бенефициарный владелец» используются в значениях, указанных в </w:t>
            </w:r>
            <w:hyperlink r:id="rId13" w:history="1">
              <w:r w:rsidRPr="000F7DE2">
                <w:rPr>
                  <w:bCs/>
                  <w:color w:val="000000"/>
                </w:rPr>
                <w:t>статье 3</w:t>
              </w:r>
            </w:hyperlink>
            <w:r w:rsidRPr="000F7DE2">
              <w:rPr>
                <w:bCs/>
                <w:color w:val="000000"/>
              </w:rPr>
              <w:t xml:space="preserve"> Федерального закона от 7 августа 2001 года № 115-ФЗ «О противодействии легализации (отмыванию) доходов, полученных преступным путем, и финансированию терроризма».</w:t>
            </w:r>
          </w:p>
          <w:p w14:paraId="57317F4D" w14:textId="77777777" w:rsidR="00726130" w:rsidRPr="000F7DE2" w:rsidRDefault="00726130" w:rsidP="00726130">
            <w:pPr>
              <w:autoSpaceDE w:val="0"/>
              <w:autoSpaceDN w:val="0"/>
              <w:adjustRightInd w:val="0"/>
              <w:ind w:firstLine="34"/>
              <w:jc w:val="both"/>
              <w:rPr>
                <w:bCs/>
                <w:color w:val="000000"/>
              </w:rPr>
            </w:pPr>
            <w:r w:rsidRPr="000F7DE2">
              <w:rPr>
                <w:bCs/>
                <w:color w:val="000000"/>
              </w:rPr>
              <w:t>Ограничения, установленные настоящим пунктом, не распространяются на собственников объектов недвижимости, не являющихся самовольными постройками и расположенных на относящихся к государственной или муниципальной собственности земельных участках, при приобретении указанными собственниками этих земельных участков.</w:t>
            </w:r>
          </w:p>
          <w:p w14:paraId="20ED86AA" w14:textId="77777777" w:rsidR="00726130" w:rsidRPr="000F7DE2" w:rsidRDefault="00726130" w:rsidP="00726130">
            <w:pPr>
              <w:autoSpaceDE w:val="0"/>
              <w:autoSpaceDN w:val="0"/>
              <w:adjustRightInd w:val="0"/>
              <w:ind w:firstLine="34"/>
              <w:jc w:val="both"/>
              <w:rPr>
                <w:bCs/>
                <w:color w:val="000000"/>
              </w:rPr>
            </w:pPr>
            <w:r w:rsidRPr="000F7DE2">
              <w:rPr>
                <w:bCs/>
                <w:color w:val="000000"/>
              </w:rPr>
              <w:t>Установленные федеральными законами ограничения участия в гражданских отношениях отдельных категорий физических и юридических лиц в целях защиты основ конституционного строя, нравственности, здоровья, прав и законных интересов других лиц, обеспечения обороноспособности и безопасности государства обязательны при приватизации государственного и муниципального имущества.</w:t>
            </w:r>
          </w:p>
          <w:p w14:paraId="5353EB7E" w14:textId="77777777" w:rsidR="00726130" w:rsidRDefault="00726130" w:rsidP="00726130">
            <w:pPr>
              <w:autoSpaceDE w:val="0"/>
              <w:autoSpaceDN w:val="0"/>
              <w:adjustRightInd w:val="0"/>
              <w:ind w:firstLine="34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 случае,</w:t>
            </w:r>
            <w:r w:rsidRPr="000F7DE2">
              <w:rPr>
                <w:bCs/>
                <w:color w:val="000000"/>
              </w:rPr>
              <w:t xml:space="preserve"> если впоследствии будет установлено, что покупатель государственного или муниципального имущества не имел законное право на его приобретение, соответствующая сделка является ничтожной.</w:t>
            </w:r>
          </w:p>
          <w:p w14:paraId="557E2267" w14:textId="77777777" w:rsidR="008457B4" w:rsidRPr="000F7DE2" w:rsidRDefault="00726130" w:rsidP="00726130">
            <w:pPr>
              <w:autoSpaceDE w:val="0"/>
              <w:autoSpaceDN w:val="0"/>
              <w:adjustRightInd w:val="0"/>
              <w:ind w:firstLine="34"/>
              <w:jc w:val="both"/>
              <w:rPr>
                <w:color w:val="000000"/>
              </w:rPr>
            </w:pPr>
            <w:r w:rsidRPr="009964F2">
              <w:rPr>
                <w:color w:val="000000"/>
              </w:rPr>
              <w:t>Обязанность доказать свое право на приобретение имущества на торгах возлагается на претендента.</w:t>
            </w:r>
          </w:p>
        </w:tc>
      </w:tr>
      <w:tr w:rsidR="00E21189" w:rsidRPr="000F7DE2" w14:paraId="28D5FDC2" w14:textId="77777777" w:rsidTr="00C160A3">
        <w:trPr>
          <w:trHeight w:val="20"/>
        </w:trPr>
        <w:tc>
          <w:tcPr>
            <w:tcW w:w="9977" w:type="dxa"/>
            <w:gridSpan w:val="2"/>
            <w:tcBorders>
              <w:left w:val="double" w:sz="6" w:space="0" w:color="auto"/>
              <w:bottom w:val="single" w:sz="4" w:space="0" w:color="auto"/>
            </w:tcBorders>
            <w:shd w:val="clear" w:color="auto" w:fill="D9D9D9"/>
          </w:tcPr>
          <w:p w14:paraId="483B5FC6" w14:textId="77777777" w:rsidR="00E21189" w:rsidRPr="000F7DE2" w:rsidRDefault="00E21189" w:rsidP="00B30336">
            <w:pPr>
              <w:widowControl w:val="0"/>
              <w:rPr>
                <w:b/>
              </w:rPr>
            </w:pPr>
            <w:r w:rsidRPr="000F7DE2">
              <w:rPr>
                <w:b/>
              </w:rPr>
              <w:lastRenderedPageBreak/>
              <w:t>9. Порядок определения победителей аукциона</w:t>
            </w:r>
            <w:r w:rsidR="00726130">
              <w:rPr>
                <w:b/>
              </w:rPr>
              <w:t xml:space="preserve"> </w:t>
            </w:r>
          </w:p>
        </w:tc>
      </w:tr>
      <w:tr w:rsidR="00E21189" w:rsidRPr="000F7DE2" w14:paraId="395D0F5D" w14:textId="77777777" w:rsidTr="00C160A3">
        <w:trPr>
          <w:trHeight w:val="20"/>
        </w:trPr>
        <w:tc>
          <w:tcPr>
            <w:tcW w:w="869" w:type="dxa"/>
            <w:tcBorders>
              <w:left w:val="double" w:sz="6" w:space="0" w:color="auto"/>
              <w:bottom w:val="single" w:sz="4" w:space="0" w:color="auto"/>
            </w:tcBorders>
          </w:tcPr>
          <w:p w14:paraId="3474B240" w14:textId="77777777" w:rsidR="00E21189" w:rsidRPr="000F7DE2" w:rsidRDefault="00E21189" w:rsidP="00B30336">
            <w:pPr>
              <w:widowControl w:val="0"/>
              <w:rPr>
                <w:color w:val="000000"/>
              </w:rPr>
            </w:pPr>
            <w:r w:rsidRPr="000F7DE2">
              <w:rPr>
                <w:color w:val="000000"/>
              </w:rPr>
              <w:t>9.1</w:t>
            </w:r>
          </w:p>
        </w:tc>
        <w:tc>
          <w:tcPr>
            <w:tcW w:w="9108" w:type="dxa"/>
            <w:tcBorders>
              <w:bottom w:val="single" w:sz="4" w:space="0" w:color="auto"/>
            </w:tcBorders>
          </w:tcPr>
          <w:p w14:paraId="7BE7129E" w14:textId="77777777" w:rsidR="00726130" w:rsidRDefault="00726130" w:rsidP="00726130">
            <w:pPr>
              <w:autoSpaceDE w:val="0"/>
              <w:autoSpaceDN w:val="0"/>
              <w:adjustRightInd w:val="0"/>
              <w:jc w:val="both"/>
            </w:pPr>
            <w:r w:rsidRPr="001300D6">
              <w:t xml:space="preserve">Время приема предложений участников о цене первоначального предложения составляет один час от времени начала проведения процедуры </w:t>
            </w:r>
            <w:r>
              <w:t>торгов</w:t>
            </w:r>
            <w:r w:rsidRPr="001300D6">
              <w:t xml:space="preserve"> и 10 минут на представление предложений о цене имущества на каждом «шаге понижения».</w:t>
            </w:r>
          </w:p>
          <w:p w14:paraId="6AC241A4" w14:textId="77777777" w:rsidR="00E21189" w:rsidRPr="000F7DE2" w:rsidRDefault="00726130" w:rsidP="009C3021">
            <w:pPr>
              <w:autoSpaceDE w:val="0"/>
              <w:autoSpaceDN w:val="0"/>
              <w:adjustRightInd w:val="0"/>
              <w:jc w:val="both"/>
            </w:pPr>
            <w:r>
              <w:t>Победителем признается участник, который подтвердил цену первоначального предложения или цену предложения, сложившуюся на соответствующем «шаге понижения», при отсутствии предложений других участников.</w:t>
            </w:r>
          </w:p>
        </w:tc>
      </w:tr>
      <w:tr w:rsidR="00726130" w:rsidRPr="004B634E" w14:paraId="475086E4" w14:textId="77777777" w:rsidTr="00C160A3">
        <w:trPr>
          <w:trHeight w:val="20"/>
        </w:trPr>
        <w:tc>
          <w:tcPr>
            <w:tcW w:w="869" w:type="dxa"/>
            <w:tcBorders>
              <w:left w:val="double" w:sz="6" w:space="0" w:color="auto"/>
              <w:bottom w:val="single" w:sz="4" w:space="0" w:color="auto"/>
            </w:tcBorders>
          </w:tcPr>
          <w:p w14:paraId="42233402" w14:textId="77777777" w:rsidR="00726130" w:rsidRPr="004B634E" w:rsidRDefault="00726130" w:rsidP="00726130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9.2</w:t>
            </w:r>
          </w:p>
        </w:tc>
        <w:tc>
          <w:tcPr>
            <w:tcW w:w="9108" w:type="dxa"/>
            <w:tcBorders>
              <w:bottom w:val="single" w:sz="4" w:space="0" w:color="auto"/>
            </w:tcBorders>
          </w:tcPr>
          <w:p w14:paraId="5B8F06AB" w14:textId="77777777" w:rsidR="00726130" w:rsidRDefault="00726130" w:rsidP="00726130">
            <w:pPr>
              <w:autoSpaceDE w:val="0"/>
              <w:autoSpaceDN w:val="0"/>
              <w:adjustRightInd w:val="0"/>
              <w:jc w:val="both"/>
            </w:pPr>
            <w:r>
              <w:t xml:space="preserve">В случае если несколько участников подтверждают цену первоначального предложения или цену предложения, сложившуюся на одном из «шагов понижения», со всеми участниками проводится аукцион в порядке, установленном </w:t>
            </w:r>
            <w:hyperlink r:id="rId14" w:history="1">
              <w:r w:rsidRPr="008E3225">
                <w:rPr>
                  <w:color w:val="000000"/>
                </w:rPr>
                <w:t>разделом II</w:t>
              </w:r>
            </w:hyperlink>
            <w:r w:rsidRPr="008E3225">
              <w:rPr>
                <w:color w:val="000000"/>
              </w:rPr>
              <w:t xml:space="preserve"> По</w:t>
            </w:r>
            <w:r>
              <w:t xml:space="preserve">ложения </w:t>
            </w:r>
            <w:r w:rsidRPr="009061B4">
              <w:rPr>
                <w:color w:val="000000"/>
              </w:rPr>
              <w:t xml:space="preserve">о </w:t>
            </w:r>
            <w:r>
              <w:rPr>
                <w:color w:val="000000"/>
              </w:rPr>
              <w:t>проведении торгов</w:t>
            </w:r>
            <w:r>
              <w:t xml:space="preserve">. </w:t>
            </w:r>
          </w:p>
          <w:p w14:paraId="18FFB513" w14:textId="77777777" w:rsidR="00726130" w:rsidRDefault="00726130" w:rsidP="00726130">
            <w:pPr>
              <w:autoSpaceDE w:val="0"/>
              <w:autoSpaceDN w:val="0"/>
              <w:adjustRightInd w:val="0"/>
              <w:jc w:val="both"/>
            </w:pPr>
            <w:r>
              <w:t xml:space="preserve">Начальной ценой имущества на аукционе является соответственно цена первоначального предложения или цена предложения, сложившаяся на данном «шаге понижения». </w:t>
            </w:r>
          </w:p>
          <w:p w14:paraId="24D26369" w14:textId="77777777" w:rsidR="00726130" w:rsidRDefault="00726130" w:rsidP="00726130">
            <w:pPr>
              <w:autoSpaceDE w:val="0"/>
              <w:autoSpaceDN w:val="0"/>
              <w:adjustRightInd w:val="0"/>
              <w:jc w:val="both"/>
            </w:pPr>
            <w:r>
              <w:t xml:space="preserve">Время приема предложений участников о цене имущества составляет 10 минут. </w:t>
            </w:r>
            <w:proofErr w:type="gramStart"/>
            <w:r>
              <w:t>«Шаг аукциона»</w:t>
            </w:r>
            <w:proofErr w:type="gramEnd"/>
            <w:r>
              <w:t xml:space="preserve"> установленный в пункте 1.7 настоящего Сообщения не изменяется в течение всей процедуры торгов.</w:t>
            </w:r>
          </w:p>
          <w:p w14:paraId="363C6DE4" w14:textId="77777777" w:rsidR="00726130" w:rsidRPr="00165C37" w:rsidRDefault="00726130" w:rsidP="009C3021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t>В случае если участники не заявляют предложения о цене, превышающей начальную цену имущества, победителем признается участник, который первым подтвердил начальную цену имущества.</w:t>
            </w:r>
          </w:p>
        </w:tc>
      </w:tr>
      <w:tr w:rsidR="00E21189" w:rsidRPr="000F7DE2" w14:paraId="5E7ED85F" w14:textId="77777777" w:rsidTr="00C160A3">
        <w:trPr>
          <w:trHeight w:val="20"/>
        </w:trPr>
        <w:tc>
          <w:tcPr>
            <w:tcW w:w="9977" w:type="dxa"/>
            <w:gridSpan w:val="2"/>
            <w:tcBorders>
              <w:left w:val="double" w:sz="6" w:space="0" w:color="auto"/>
              <w:bottom w:val="single" w:sz="4" w:space="0" w:color="auto"/>
            </w:tcBorders>
            <w:shd w:val="clear" w:color="auto" w:fill="D9D9D9"/>
          </w:tcPr>
          <w:p w14:paraId="7753A21B" w14:textId="77777777" w:rsidR="00E21189" w:rsidRPr="000F7DE2" w:rsidRDefault="00E21189" w:rsidP="001D51D3">
            <w:pPr>
              <w:widowControl w:val="0"/>
              <w:rPr>
                <w:b/>
              </w:rPr>
            </w:pPr>
            <w:r w:rsidRPr="000F7DE2">
              <w:rPr>
                <w:b/>
              </w:rPr>
              <w:t xml:space="preserve">10. Место и срок подведения итогов продажи </w:t>
            </w:r>
            <w:r w:rsidR="001D51D3">
              <w:rPr>
                <w:b/>
              </w:rPr>
              <w:t>муниципального</w:t>
            </w:r>
            <w:r w:rsidRPr="000F7DE2">
              <w:rPr>
                <w:b/>
              </w:rPr>
              <w:t xml:space="preserve"> имущества</w:t>
            </w:r>
          </w:p>
        </w:tc>
      </w:tr>
      <w:tr w:rsidR="00E21189" w:rsidRPr="000F7DE2" w14:paraId="0A3BC095" w14:textId="77777777" w:rsidTr="00C160A3">
        <w:trPr>
          <w:trHeight w:val="20"/>
        </w:trPr>
        <w:tc>
          <w:tcPr>
            <w:tcW w:w="869" w:type="dxa"/>
            <w:tcBorders>
              <w:left w:val="double" w:sz="6" w:space="0" w:color="auto"/>
              <w:bottom w:val="single" w:sz="4" w:space="0" w:color="auto"/>
            </w:tcBorders>
          </w:tcPr>
          <w:p w14:paraId="433FAA60" w14:textId="77777777" w:rsidR="00E21189" w:rsidRPr="000F7DE2" w:rsidRDefault="00E21189" w:rsidP="00B30336">
            <w:pPr>
              <w:widowControl w:val="0"/>
              <w:rPr>
                <w:color w:val="000000"/>
              </w:rPr>
            </w:pPr>
            <w:r w:rsidRPr="000F7DE2">
              <w:rPr>
                <w:color w:val="000000"/>
              </w:rPr>
              <w:t>10.1</w:t>
            </w:r>
          </w:p>
        </w:tc>
        <w:tc>
          <w:tcPr>
            <w:tcW w:w="9108" w:type="dxa"/>
            <w:tcBorders>
              <w:bottom w:val="single" w:sz="4" w:space="0" w:color="auto"/>
            </w:tcBorders>
          </w:tcPr>
          <w:p w14:paraId="7C77F3FF" w14:textId="77777777" w:rsidR="00726130" w:rsidRDefault="00726130" w:rsidP="00726130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53B83">
              <w:rPr>
                <w:bCs/>
              </w:rPr>
              <w:t xml:space="preserve">Ход проведения процедуры </w:t>
            </w:r>
            <w:r>
              <w:rPr>
                <w:bCs/>
              </w:rPr>
              <w:t>торгов</w:t>
            </w:r>
            <w:r w:rsidRPr="00953B83">
              <w:rPr>
                <w:bCs/>
              </w:rPr>
              <w:t xml:space="preserve">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продажи имущества посредством публичного предложения путем оформления протокола об итогах такой продажи.</w:t>
            </w:r>
          </w:p>
          <w:p w14:paraId="20D876A6" w14:textId="77777777" w:rsidR="00726130" w:rsidRDefault="00726130" w:rsidP="00726130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53B83">
              <w:rPr>
                <w:bCs/>
              </w:rPr>
              <w:t xml:space="preserve">Протокол об итогах продажи имущества посредством публичного предложения, содержащий цену имущества, предложенную победителем, и удостоверяющий право </w:t>
            </w:r>
            <w:r w:rsidRPr="00953B83">
              <w:rPr>
                <w:bCs/>
              </w:rPr>
              <w:lastRenderedPageBreak/>
              <w:t>победителя на заключение договора купли-продажи имущества, подписывается продавцом в течение одного часа со времени получения от оператора электронной площадки электронного журнала.</w:t>
            </w:r>
          </w:p>
          <w:p w14:paraId="2B4C7F45" w14:textId="77777777" w:rsidR="00726130" w:rsidRDefault="00726130" w:rsidP="00726130">
            <w:pPr>
              <w:autoSpaceDE w:val="0"/>
              <w:autoSpaceDN w:val="0"/>
              <w:adjustRightInd w:val="0"/>
              <w:jc w:val="both"/>
            </w:pPr>
            <w:r w:rsidRPr="00953B83">
              <w:t>Процедура продажи имущества посредством публичного предложения считается завершенной со времени подписания продавцом протокола об итогах такой продажи.</w:t>
            </w:r>
          </w:p>
          <w:p w14:paraId="30BB400D" w14:textId="77777777" w:rsidR="00726130" w:rsidRDefault="00726130" w:rsidP="00726130">
            <w:pPr>
              <w:autoSpaceDE w:val="0"/>
              <w:autoSpaceDN w:val="0"/>
              <w:adjustRightInd w:val="0"/>
              <w:jc w:val="both"/>
            </w:pPr>
            <w:r w:rsidRPr="00953B83">
              <w:t>В течение одного часа со времени подписания протокола об итогах продажи имущества посредством публичного предложения победителю направляется уведомление о признании его победителем с приложением этого протокола</w:t>
            </w:r>
            <w:r>
              <w:t>.</w:t>
            </w:r>
          </w:p>
          <w:p w14:paraId="1A94FF3A" w14:textId="77777777" w:rsidR="00726130" w:rsidRDefault="00726130" w:rsidP="00726130">
            <w:pPr>
              <w:autoSpaceDE w:val="0"/>
              <w:autoSpaceDN w:val="0"/>
              <w:adjustRightInd w:val="0"/>
              <w:jc w:val="both"/>
            </w:pPr>
            <w:r>
              <w:t>Продажа имущества посредством публичного предложения признается несостоявшейся в следующих случаях:</w:t>
            </w:r>
          </w:p>
          <w:p w14:paraId="61101901" w14:textId="77777777" w:rsidR="00726130" w:rsidRDefault="00726130" w:rsidP="00726130">
            <w:pPr>
              <w:autoSpaceDE w:val="0"/>
              <w:autoSpaceDN w:val="0"/>
              <w:adjustRightInd w:val="0"/>
              <w:jc w:val="both"/>
            </w:pPr>
            <w:r>
              <w:t>а)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продажи;</w:t>
            </w:r>
          </w:p>
          <w:p w14:paraId="419C1966" w14:textId="77777777" w:rsidR="00726130" w:rsidRDefault="00726130" w:rsidP="00726130">
            <w:pPr>
              <w:autoSpaceDE w:val="0"/>
              <w:autoSpaceDN w:val="0"/>
              <w:adjustRightInd w:val="0"/>
              <w:jc w:val="both"/>
            </w:pPr>
            <w:r>
              <w:t>б) принято решение о признании только одного претендента участником;</w:t>
            </w:r>
          </w:p>
          <w:p w14:paraId="1C873653" w14:textId="77777777" w:rsidR="00E21189" w:rsidRPr="000F7DE2" w:rsidRDefault="00726130" w:rsidP="00726130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t>в) ни один из участников не сделал предложение о цене имущества при достижении минимальной цены продажи (цены отсечения) имущества.</w:t>
            </w:r>
          </w:p>
        </w:tc>
      </w:tr>
      <w:tr w:rsidR="00E21189" w:rsidRPr="000F7DE2" w14:paraId="10F8A6D1" w14:textId="77777777" w:rsidTr="00C160A3">
        <w:trPr>
          <w:trHeight w:val="20"/>
        </w:trPr>
        <w:tc>
          <w:tcPr>
            <w:tcW w:w="9977" w:type="dxa"/>
            <w:gridSpan w:val="2"/>
            <w:tcBorders>
              <w:left w:val="double" w:sz="6" w:space="0" w:color="auto"/>
              <w:bottom w:val="single" w:sz="4" w:space="0" w:color="auto"/>
            </w:tcBorders>
            <w:shd w:val="clear" w:color="auto" w:fill="D9D9D9"/>
          </w:tcPr>
          <w:p w14:paraId="3157D0F9" w14:textId="77777777" w:rsidR="00E21189" w:rsidRPr="000F7DE2" w:rsidRDefault="00E21189" w:rsidP="001D51D3">
            <w:pPr>
              <w:widowControl w:val="0"/>
              <w:rPr>
                <w:b/>
              </w:rPr>
            </w:pPr>
            <w:r w:rsidRPr="000F7DE2">
              <w:rPr>
                <w:b/>
              </w:rPr>
              <w:lastRenderedPageBreak/>
              <w:t xml:space="preserve">11. Сведения обо всех предыдущих торгах по продаже </w:t>
            </w:r>
            <w:r w:rsidR="001D51D3">
              <w:rPr>
                <w:b/>
              </w:rPr>
              <w:t xml:space="preserve">муниципального </w:t>
            </w:r>
            <w:r w:rsidRPr="000F7DE2">
              <w:rPr>
                <w:b/>
              </w:rPr>
              <w:t>имущества, объявленных в течение года, предшествующего его продаже, и об итогах торгов по продаже такого имущества</w:t>
            </w:r>
          </w:p>
        </w:tc>
      </w:tr>
      <w:tr w:rsidR="00E21189" w:rsidRPr="000F7DE2" w14:paraId="3FB6CA5E" w14:textId="77777777" w:rsidTr="00C160A3">
        <w:trPr>
          <w:trHeight w:val="20"/>
        </w:trPr>
        <w:tc>
          <w:tcPr>
            <w:tcW w:w="869" w:type="dxa"/>
            <w:tcBorders>
              <w:left w:val="double" w:sz="6" w:space="0" w:color="auto"/>
              <w:bottom w:val="single" w:sz="4" w:space="0" w:color="auto"/>
            </w:tcBorders>
          </w:tcPr>
          <w:p w14:paraId="2E2468E8" w14:textId="77777777" w:rsidR="00E21189" w:rsidRPr="000F7DE2" w:rsidRDefault="00E21189" w:rsidP="00B30336">
            <w:pPr>
              <w:widowControl w:val="0"/>
              <w:rPr>
                <w:color w:val="000000"/>
              </w:rPr>
            </w:pPr>
            <w:r w:rsidRPr="000F7DE2">
              <w:rPr>
                <w:color w:val="000000"/>
              </w:rPr>
              <w:t>11.1</w:t>
            </w:r>
          </w:p>
        </w:tc>
        <w:tc>
          <w:tcPr>
            <w:tcW w:w="9108" w:type="dxa"/>
            <w:tcBorders>
              <w:bottom w:val="single" w:sz="4" w:space="0" w:color="auto"/>
            </w:tcBorders>
          </w:tcPr>
          <w:p w14:paraId="45D962F9" w14:textId="129BB6D0" w:rsidR="00CC6526" w:rsidRPr="00CC6526" w:rsidRDefault="00724877" w:rsidP="00FE0C5B">
            <w:pPr>
              <w:widowControl w:val="0"/>
              <w:jc w:val="both"/>
              <w:rPr>
                <w:b/>
              </w:rPr>
            </w:pPr>
            <w:r w:rsidRPr="00E4317C">
              <w:rPr>
                <w:bCs/>
              </w:rPr>
              <w:t>Аукцион с открытой формой подачи предложений о цене имущества в электронной форме</w:t>
            </w:r>
            <w:r>
              <w:rPr>
                <w:bCs/>
              </w:rPr>
              <w:t xml:space="preserve">, извещение № </w:t>
            </w:r>
            <w:r w:rsidR="00822B6B" w:rsidRPr="00822B6B">
              <w:rPr>
                <w:bCs/>
              </w:rPr>
              <w:t>U21000021860000000001-3</w:t>
            </w:r>
            <w:r>
              <w:rPr>
                <w:bCs/>
              </w:rPr>
              <w:t xml:space="preserve"> от </w:t>
            </w:r>
            <w:r w:rsidR="00822B6B">
              <w:rPr>
                <w:bCs/>
              </w:rPr>
              <w:t>13</w:t>
            </w:r>
            <w:r>
              <w:rPr>
                <w:bCs/>
              </w:rPr>
              <w:t>.0</w:t>
            </w:r>
            <w:r w:rsidR="00822B6B">
              <w:rPr>
                <w:bCs/>
              </w:rPr>
              <w:t>9</w:t>
            </w:r>
            <w:r>
              <w:rPr>
                <w:bCs/>
              </w:rPr>
              <w:t xml:space="preserve">.2023 </w:t>
            </w:r>
            <w:r>
              <w:t>года,</w:t>
            </w:r>
            <w:r w:rsidR="00822B6B">
              <w:t xml:space="preserve"> </w:t>
            </w:r>
            <w:r>
              <w:t xml:space="preserve">признан несостоявшимся </w:t>
            </w:r>
          </w:p>
        </w:tc>
      </w:tr>
      <w:tr w:rsidR="00E21189" w:rsidRPr="000F7DE2" w14:paraId="203C49B1" w14:textId="77777777" w:rsidTr="00C160A3">
        <w:trPr>
          <w:trHeight w:val="20"/>
        </w:trPr>
        <w:tc>
          <w:tcPr>
            <w:tcW w:w="9977" w:type="dxa"/>
            <w:gridSpan w:val="2"/>
            <w:tcBorders>
              <w:left w:val="double" w:sz="6" w:space="0" w:color="auto"/>
              <w:bottom w:val="single" w:sz="4" w:space="0" w:color="auto"/>
            </w:tcBorders>
            <w:shd w:val="clear" w:color="auto" w:fill="D9D9D9"/>
          </w:tcPr>
          <w:p w14:paraId="627E3ECE" w14:textId="77777777" w:rsidR="00E21189" w:rsidRPr="000F7DE2" w:rsidRDefault="00E4317C" w:rsidP="001D51D3">
            <w:pPr>
              <w:widowControl w:val="0"/>
              <w:rPr>
                <w:b/>
                <w:color w:val="000000"/>
              </w:rPr>
            </w:pPr>
            <w:r w:rsidRPr="009061B4">
              <w:rPr>
                <w:b/>
                <w:color w:val="000000"/>
              </w:rPr>
              <w:t xml:space="preserve">12. Размер и порядок выплаты вознаграждения юридическому лицу, которое в соответствии с </w:t>
            </w:r>
            <w:hyperlink r:id="rId15" w:history="1">
              <w:r w:rsidRPr="009061B4">
                <w:rPr>
                  <w:b/>
                  <w:color w:val="000000"/>
                </w:rPr>
                <w:t>подпунктом 8.1 пункта 1 статьи 6</w:t>
              </w:r>
            </w:hyperlink>
            <w:r w:rsidRPr="009061B4">
              <w:rPr>
                <w:b/>
                <w:color w:val="000000"/>
              </w:rPr>
              <w:t xml:space="preserve"> Федерального закона о приватизации осуществляет функции продавца </w:t>
            </w:r>
            <w:r w:rsidR="001D51D3">
              <w:rPr>
                <w:b/>
                <w:color w:val="000000"/>
              </w:rPr>
              <w:t>муниципального имущества</w:t>
            </w:r>
            <w:r w:rsidRPr="009061B4">
              <w:rPr>
                <w:b/>
                <w:color w:val="000000"/>
              </w:rPr>
              <w:t xml:space="preserve"> и (или) которому решени</w:t>
            </w:r>
            <w:r>
              <w:rPr>
                <w:b/>
                <w:color w:val="000000"/>
              </w:rPr>
              <w:t>е</w:t>
            </w:r>
            <w:r w:rsidRPr="009061B4">
              <w:rPr>
                <w:b/>
                <w:color w:val="000000"/>
              </w:rPr>
              <w:t xml:space="preserve">м </w:t>
            </w:r>
            <w:r w:rsidR="001D51D3">
              <w:rPr>
                <w:b/>
                <w:color w:val="000000"/>
              </w:rPr>
              <w:t>органа местного самоуправления</w:t>
            </w:r>
            <w:r w:rsidRPr="009061B4">
              <w:rPr>
                <w:b/>
                <w:color w:val="000000"/>
              </w:rPr>
              <w:t xml:space="preserve"> поручено организовать от имени собственни</w:t>
            </w:r>
            <w:r w:rsidR="001D51D3">
              <w:rPr>
                <w:b/>
                <w:color w:val="000000"/>
              </w:rPr>
              <w:t>ка продажу приватизируемого муниципального имущества</w:t>
            </w:r>
          </w:p>
        </w:tc>
      </w:tr>
      <w:tr w:rsidR="00E21189" w:rsidRPr="000F7DE2" w14:paraId="31BAAAC9" w14:textId="77777777" w:rsidTr="00C160A3">
        <w:trPr>
          <w:trHeight w:val="20"/>
        </w:trPr>
        <w:tc>
          <w:tcPr>
            <w:tcW w:w="869" w:type="dxa"/>
            <w:tcBorders>
              <w:left w:val="double" w:sz="6" w:space="0" w:color="auto"/>
              <w:bottom w:val="single" w:sz="4" w:space="0" w:color="auto"/>
            </w:tcBorders>
          </w:tcPr>
          <w:p w14:paraId="43E3D182" w14:textId="77777777" w:rsidR="00E21189" w:rsidRPr="000F7DE2" w:rsidRDefault="00E21189" w:rsidP="00B30336">
            <w:pPr>
              <w:widowControl w:val="0"/>
              <w:rPr>
                <w:color w:val="000000"/>
              </w:rPr>
            </w:pPr>
            <w:r w:rsidRPr="000F7DE2">
              <w:rPr>
                <w:color w:val="000000"/>
              </w:rPr>
              <w:t>12.1</w:t>
            </w:r>
          </w:p>
        </w:tc>
        <w:tc>
          <w:tcPr>
            <w:tcW w:w="9108" w:type="dxa"/>
            <w:tcBorders>
              <w:bottom w:val="single" w:sz="4" w:space="0" w:color="auto"/>
            </w:tcBorders>
          </w:tcPr>
          <w:p w14:paraId="15E949A3" w14:textId="77777777" w:rsidR="00E21189" w:rsidRPr="000F7DE2" w:rsidRDefault="00DE7A28" w:rsidP="00B30336">
            <w:pPr>
              <w:widowControl w:val="0"/>
              <w:jc w:val="both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E21189" w:rsidRPr="000F7DE2" w14:paraId="0C77726A" w14:textId="77777777" w:rsidTr="00C160A3">
        <w:trPr>
          <w:trHeight w:val="20"/>
        </w:trPr>
        <w:tc>
          <w:tcPr>
            <w:tcW w:w="9977" w:type="dxa"/>
            <w:gridSpan w:val="2"/>
            <w:tcBorders>
              <w:left w:val="double" w:sz="6" w:space="0" w:color="auto"/>
              <w:bottom w:val="single" w:sz="4" w:space="0" w:color="auto"/>
            </w:tcBorders>
            <w:shd w:val="clear" w:color="auto" w:fill="D9D9D9"/>
          </w:tcPr>
          <w:p w14:paraId="6136C02D" w14:textId="77777777" w:rsidR="00E21189" w:rsidRPr="000F7DE2" w:rsidRDefault="00E4317C" w:rsidP="00DE7A28">
            <w:pPr>
              <w:autoSpaceDE w:val="0"/>
              <w:autoSpaceDN w:val="0"/>
              <w:adjustRightInd w:val="0"/>
              <w:rPr>
                <w:b/>
              </w:rPr>
            </w:pPr>
            <w:r w:rsidRPr="00072D7F">
              <w:rPr>
                <w:b/>
                <w:color w:val="000000"/>
              </w:rPr>
              <w:t>1</w:t>
            </w:r>
            <w:r>
              <w:rPr>
                <w:b/>
                <w:color w:val="000000"/>
              </w:rPr>
              <w:t>3</w:t>
            </w:r>
            <w:r w:rsidRPr="00072D7F">
              <w:rPr>
                <w:b/>
                <w:color w:val="000000"/>
              </w:rPr>
              <w:t>. Д</w:t>
            </w:r>
            <w:r w:rsidRPr="00072D7F">
              <w:rPr>
                <w:b/>
              </w:rPr>
              <w:t>ополнительные сведения о подлежащем приватизации имуществе</w:t>
            </w:r>
          </w:p>
        </w:tc>
      </w:tr>
      <w:tr w:rsidR="00E21189" w:rsidRPr="004B634E" w14:paraId="434D1B82" w14:textId="77777777" w:rsidTr="00C160A3">
        <w:trPr>
          <w:trHeight w:val="20"/>
        </w:trPr>
        <w:tc>
          <w:tcPr>
            <w:tcW w:w="869" w:type="dxa"/>
            <w:tcBorders>
              <w:left w:val="double" w:sz="6" w:space="0" w:color="auto"/>
            </w:tcBorders>
          </w:tcPr>
          <w:p w14:paraId="5D6D0DD8" w14:textId="77777777" w:rsidR="00E21189" w:rsidRPr="004B634E" w:rsidRDefault="00E21189" w:rsidP="00B30336">
            <w:pPr>
              <w:widowControl w:val="0"/>
              <w:rPr>
                <w:color w:val="000000"/>
              </w:rPr>
            </w:pPr>
            <w:r w:rsidRPr="000F7DE2">
              <w:rPr>
                <w:color w:val="000000"/>
              </w:rPr>
              <w:t>1</w:t>
            </w:r>
            <w:r>
              <w:rPr>
                <w:color w:val="000000"/>
              </w:rPr>
              <w:t>3</w:t>
            </w:r>
            <w:r w:rsidRPr="000F7DE2">
              <w:rPr>
                <w:color w:val="000000"/>
              </w:rPr>
              <w:t>.1</w:t>
            </w:r>
          </w:p>
        </w:tc>
        <w:tc>
          <w:tcPr>
            <w:tcW w:w="9108" w:type="dxa"/>
          </w:tcPr>
          <w:p w14:paraId="11DB2AE2" w14:textId="102DFC78" w:rsidR="00822B6B" w:rsidRDefault="00DE7A28" w:rsidP="00822B6B">
            <w:pPr>
              <w:widowControl w:val="0"/>
              <w:jc w:val="both"/>
            </w:pPr>
            <w:r w:rsidRPr="005B1754">
              <w:t xml:space="preserve">С дополнительными сведениями об объекте продажи, формой заявки, условиями договора купли-продажи, требованиями к оформлению представляемых документов, внесения задатка, подачи заявки, правилами проведения </w:t>
            </w:r>
            <w:r w:rsidRPr="005B1754">
              <w:rPr>
                <w:bCs/>
              </w:rPr>
              <w:t xml:space="preserve">продажи </w:t>
            </w:r>
            <w:r>
              <w:rPr>
                <w:bCs/>
              </w:rPr>
              <w:t>на аукционе в электронной форме</w:t>
            </w:r>
            <w:r w:rsidRPr="005B1754">
              <w:t xml:space="preserve">, покупатели могут ознакомиться по адресу: </w:t>
            </w:r>
            <w:r w:rsidR="00822B6B">
              <w:t>346854, Ростовская область, Неклиновский район, с. Федоровка, ул. Ленина, 26, тел. 8(863)4741135</w:t>
            </w:r>
          </w:p>
          <w:p w14:paraId="011827E6" w14:textId="48BDC3FA" w:rsidR="00822B6B" w:rsidRDefault="00822B6B" w:rsidP="00822B6B">
            <w:pPr>
              <w:widowControl w:val="0"/>
              <w:jc w:val="both"/>
            </w:pPr>
            <w:r>
              <w:t xml:space="preserve">Адрес электронной почты: </w:t>
            </w:r>
            <w:hyperlink r:id="rId16" w:history="1">
              <w:r w:rsidRPr="00A51E01">
                <w:rPr>
                  <w:rStyle w:val="aa"/>
                </w:rPr>
                <w:t>//sp26282@donpac.ru//</w:t>
              </w:r>
            </w:hyperlink>
          </w:p>
          <w:p w14:paraId="3BB9004B" w14:textId="3C4E0E2C" w:rsidR="00E21189" w:rsidRDefault="00822B6B" w:rsidP="00822B6B">
            <w:pPr>
              <w:widowControl w:val="0"/>
              <w:jc w:val="both"/>
              <w:rPr>
                <w:b/>
              </w:rPr>
            </w:pPr>
            <w:r>
              <w:t>О</w:t>
            </w:r>
            <w:r w:rsidR="00DE7A28">
              <w:t>фициальный</w:t>
            </w:r>
            <w:r w:rsidR="00DE7A28" w:rsidRPr="005B1754">
              <w:t xml:space="preserve"> сайт Российской Федерации </w:t>
            </w:r>
            <w:r w:rsidR="00DD6608">
              <w:t>https://torgi.gov.ru/new</w:t>
            </w:r>
            <w:r w:rsidR="00DE7A28" w:rsidRPr="005B1754">
              <w:t xml:space="preserve">, сайт организатора торгов </w:t>
            </w:r>
            <w:hyperlink r:id="rId17" w:history="1">
              <w:r w:rsidR="00DD6608" w:rsidRPr="00F577E2">
                <w:rPr>
                  <w:color w:val="0000FF"/>
                  <w:u w:val="single"/>
                </w:rPr>
                <w:t>https://www.rts-tender.ru/</w:t>
              </w:r>
            </w:hyperlink>
            <w:r w:rsidR="00DD6608">
              <w:t xml:space="preserve"> </w:t>
            </w:r>
          </w:p>
        </w:tc>
      </w:tr>
      <w:tr w:rsidR="0097542C" w:rsidRPr="004B634E" w14:paraId="1B5FB2D1" w14:textId="77777777" w:rsidTr="00C160A3">
        <w:trPr>
          <w:trHeight w:val="20"/>
        </w:trPr>
        <w:tc>
          <w:tcPr>
            <w:tcW w:w="869" w:type="dxa"/>
            <w:tcBorders>
              <w:left w:val="double" w:sz="6" w:space="0" w:color="auto"/>
              <w:bottom w:val="single" w:sz="4" w:space="0" w:color="auto"/>
            </w:tcBorders>
          </w:tcPr>
          <w:p w14:paraId="0025110A" w14:textId="77777777" w:rsidR="0097542C" w:rsidRDefault="0097542C" w:rsidP="0097542C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13.2</w:t>
            </w:r>
          </w:p>
        </w:tc>
        <w:tc>
          <w:tcPr>
            <w:tcW w:w="9108" w:type="dxa"/>
            <w:tcBorders>
              <w:bottom w:val="single" w:sz="4" w:space="0" w:color="auto"/>
            </w:tcBorders>
          </w:tcPr>
          <w:p w14:paraId="290B52B3" w14:textId="77777777" w:rsidR="0097542C" w:rsidRPr="00FA4383" w:rsidRDefault="0097542C" w:rsidP="0097542C">
            <w:pPr>
              <w:pStyle w:val="a8"/>
              <w:ind w:right="245"/>
              <w:contextualSpacing/>
              <w:jc w:val="both"/>
              <w:rPr>
                <w:sz w:val="24"/>
                <w:szCs w:val="24"/>
              </w:rPr>
            </w:pPr>
            <w:r w:rsidRPr="00FA4383">
              <w:rPr>
                <w:sz w:val="24"/>
                <w:szCs w:val="24"/>
              </w:rPr>
              <w:t xml:space="preserve">Осмотр имущества производится без взимания платы и обеспечивается </w:t>
            </w:r>
            <w:r>
              <w:rPr>
                <w:sz w:val="24"/>
                <w:szCs w:val="24"/>
              </w:rPr>
              <w:t>Продавцом</w:t>
            </w:r>
            <w:r w:rsidRPr="00FA4383">
              <w:rPr>
                <w:sz w:val="24"/>
                <w:szCs w:val="24"/>
              </w:rPr>
              <w:t xml:space="preserve"> в</w:t>
            </w:r>
            <w:r w:rsidRPr="00FA4383">
              <w:rPr>
                <w:spacing w:val="-5"/>
                <w:sz w:val="24"/>
                <w:szCs w:val="24"/>
              </w:rPr>
              <w:t xml:space="preserve"> </w:t>
            </w:r>
            <w:r w:rsidRPr="00FA4383">
              <w:rPr>
                <w:sz w:val="24"/>
                <w:szCs w:val="24"/>
              </w:rPr>
              <w:t>период</w:t>
            </w:r>
            <w:r w:rsidRPr="00FA4383"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приема заявок</w:t>
            </w:r>
            <w:r w:rsidRPr="00FA4383">
              <w:rPr>
                <w:spacing w:val="-4"/>
                <w:sz w:val="24"/>
                <w:szCs w:val="24"/>
              </w:rPr>
              <w:t xml:space="preserve">, </w:t>
            </w:r>
            <w:r w:rsidRPr="00FA4383">
              <w:rPr>
                <w:sz w:val="24"/>
                <w:szCs w:val="24"/>
              </w:rPr>
              <w:t>по</w:t>
            </w:r>
            <w:r w:rsidRPr="00FA4383">
              <w:rPr>
                <w:spacing w:val="-4"/>
                <w:sz w:val="24"/>
                <w:szCs w:val="24"/>
              </w:rPr>
              <w:t xml:space="preserve"> </w:t>
            </w:r>
            <w:r w:rsidRPr="00FA4383">
              <w:rPr>
                <w:sz w:val="24"/>
                <w:szCs w:val="24"/>
              </w:rPr>
              <w:t>предварительному</w:t>
            </w:r>
            <w:r w:rsidRPr="00FA4383">
              <w:rPr>
                <w:spacing w:val="-7"/>
                <w:sz w:val="24"/>
                <w:szCs w:val="24"/>
              </w:rPr>
              <w:t xml:space="preserve"> </w:t>
            </w:r>
            <w:r w:rsidRPr="00FA4383">
              <w:rPr>
                <w:sz w:val="24"/>
                <w:szCs w:val="24"/>
              </w:rPr>
              <w:t>согласованию</w:t>
            </w:r>
            <w:r w:rsidRPr="00FA4383">
              <w:rPr>
                <w:spacing w:val="-6"/>
                <w:sz w:val="24"/>
                <w:szCs w:val="24"/>
              </w:rPr>
              <w:t xml:space="preserve"> </w:t>
            </w:r>
            <w:r w:rsidRPr="00FA4383">
              <w:rPr>
                <w:sz w:val="24"/>
                <w:szCs w:val="24"/>
              </w:rPr>
              <w:t xml:space="preserve">(уточнению) времени </w:t>
            </w:r>
            <w:r>
              <w:rPr>
                <w:sz w:val="24"/>
                <w:szCs w:val="24"/>
              </w:rPr>
              <w:t xml:space="preserve">и даты </w:t>
            </w:r>
            <w:r w:rsidRPr="00FA4383">
              <w:rPr>
                <w:sz w:val="24"/>
                <w:szCs w:val="24"/>
              </w:rPr>
              <w:t xml:space="preserve">проведения осмотра. </w:t>
            </w:r>
          </w:p>
          <w:p w14:paraId="32705AFF" w14:textId="77777777" w:rsidR="0097542C" w:rsidRPr="005B1754" w:rsidRDefault="0097542C" w:rsidP="0097542C">
            <w:pPr>
              <w:ind w:firstLine="567"/>
              <w:jc w:val="both"/>
            </w:pPr>
          </w:p>
        </w:tc>
      </w:tr>
    </w:tbl>
    <w:p w14:paraId="415BCF06" w14:textId="77777777" w:rsidR="00F80DD7" w:rsidRDefault="00F80DD7" w:rsidP="00B30336">
      <w:pPr>
        <w:keepNext/>
        <w:keepLines/>
        <w:tabs>
          <w:tab w:val="left" w:pos="426"/>
        </w:tabs>
        <w:autoSpaceDE w:val="0"/>
        <w:autoSpaceDN w:val="0"/>
        <w:adjustRightInd w:val="0"/>
        <w:jc w:val="both"/>
      </w:pPr>
    </w:p>
    <w:sectPr w:rsidR="00F80DD7" w:rsidSect="00612669">
      <w:headerReference w:type="default" r:id="rId18"/>
      <w:pgSz w:w="11906" w:h="16838" w:code="9"/>
      <w:pgMar w:top="851" w:right="70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0D34B5" w14:textId="77777777" w:rsidR="00134FA7" w:rsidRDefault="00134FA7">
      <w:r>
        <w:separator/>
      </w:r>
    </w:p>
  </w:endnote>
  <w:endnote w:type="continuationSeparator" w:id="0">
    <w:p w14:paraId="032C4AD3" w14:textId="77777777" w:rsidR="00134FA7" w:rsidRDefault="00134F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R Cyr M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imesD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l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3CAE7F" w14:textId="77777777" w:rsidR="00134FA7" w:rsidRDefault="00134FA7">
      <w:r>
        <w:separator/>
      </w:r>
    </w:p>
  </w:footnote>
  <w:footnote w:type="continuationSeparator" w:id="0">
    <w:p w14:paraId="71754A7A" w14:textId="77777777" w:rsidR="00134FA7" w:rsidRDefault="00134F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39849" w14:textId="77777777" w:rsidR="00C56C1B" w:rsidRPr="00F61E56" w:rsidRDefault="00C56C1B" w:rsidP="00612669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FE0C5B">
      <w:rPr>
        <w:noProof/>
      </w:rPr>
      <w:t>3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29A039C8"/>
    <w:lvl w:ilvl="0">
      <w:start w:val="1"/>
      <w:numFmt w:val="bullet"/>
      <w:pStyle w:val="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AC084396"/>
    <w:lvl w:ilvl="0">
      <w:start w:val="1"/>
      <w:numFmt w:val="bullet"/>
      <w:pStyle w:val="4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3"/>
      <w:numFmt w:val="decimal"/>
      <w:lvlText w:val="%1.%2."/>
      <w:lvlJc w:val="left"/>
      <w:pPr>
        <w:tabs>
          <w:tab w:val="num" w:pos="960"/>
        </w:tabs>
        <w:ind w:left="960" w:hanging="360"/>
      </w:p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720"/>
      </w:p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</w:lvl>
    <w:lvl w:ilvl="5">
      <w:start w:val="1"/>
      <w:numFmt w:val="decimal"/>
      <w:lvlText w:val="%1.%2.%3.%4.%5.%6."/>
      <w:lvlJc w:val="left"/>
      <w:pPr>
        <w:tabs>
          <w:tab w:val="num" w:pos="4080"/>
        </w:tabs>
        <w:ind w:left="4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640"/>
        </w:tabs>
        <w:ind w:left="56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6600"/>
        </w:tabs>
        <w:ind w:left="6600" w:hanging="1800"/>
      </w:pPr>
    </w:lvl>
  </w:abstractNum>
  <w:abstractNum w:abstractNumId="3" w15:restartNumberingAfterBreak="0">
    <w:nsid w:val="00000003"/>
    <w:multiLevelType w:val="singleLevel"/>
    <w:tmpl w:val="00000003"/>
    <w:name w:val="WW8Num3"/>
    <w:lvl w:ilvl="0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4" w15:restartNumberingAfterBreak="0">
    <w:nsid w:val="00000004"/>
    <w:multiLevelType w:val="multilevel"/>
    <w:tmpl w:val="98BE1F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 w15:restartNumberingAfterBreak="0">
    <w:nsid w:val="00000005"/>
    <w:multiLevelType w:val="multilevel"/>
    <w:tmpl w:val="00000005"/>
    <w:name w:val="WW8Num5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6" w15:restartNumberingAfterBreak="0">
    <w:nsid w:val="0000000F"/>
    <w:multiLevelType w:val="multilevel"/>
    <w:tmpl w:val="0000000F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8BD616D"/>
    <w:multiLevelType w:val="hybridMultilevel"/>
    <w:tmpl w:val="1A56D34E"/>
    <w:lvl w:ilvl="0" w:tplc="201059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9FA132E" w:tentative="1">
      <w:start w:val="1"/>
      <w:numFmt w:val="lowerLetter"/>
      <w:lvlText w:val="%2."/>
      <w:lvlJc w:val="left"/>
      <w:pPr>
        <w:ind w:left="1440" w:hanging="360"/>
      </w:pPr>
    </w:lvl>
    <w:lvl w:ilvl="2" w:tplc="468CD0E4" w:tentative="1">
      <w:start w:val="1"/>
      <w:numFmt w:val="lowerRoman"/>
      <w:lvlText w:val="%3."/>
      <w:lvlJc w:val="right"/>
      <w:pPr>
        <w:ind w:left="2160" w:hanging="180"/>
      </w:pPr>
    </w:lvl>
    <w:lvl w:ilvl="3" w:tplc="55423622" w:tentative="1">
      <w:start w:val="1"/>
      <w:numFmt w:val="decimal"/>
      <w:lvlText w:val="%4."/>
      <w:lvlJc w:val="left"/>
      <w:pPr>
        <w:ind w:left="2880" w:hanging="360"/>
      </w:pPr>
    </w:lvl>
    <w:lvl w:ilvl="4" w:tplc="339C2E28" w:tentative="1">
      <w:start w:val="1"/>
      <w:numFmt w:val="lowerLetter"/>
      <w:lvlText w:val="%5."/>
      <w:lvlJc w:val="left"/>
      <w:pPr>
        <w:ind w:left="3600" w:hanging="360"/>
      </w:pPr>
    </w:lvl>
    <w:lvl w:ilvl="5" w:tplc="114CCCEA" w:tentative="1">
      <w:start w:val="1"/>
      <w:numFmt w:val="lowerRoman"/>
      <w:lvlText w:val="%6."/>
      <w:lvlJc w:val="right"/>
      <w:pPr>
        <w:ind w:left="4320" w:hanging="180"/>
      </w:pPr>
    </w:lvl>
    <w:lvl w:ilvl="6" w:tplc="A7F4C7F4" w:tentative="1">
      <w:start w:val="1"/>
      <w:numFmt w:val="decimal"/>
      <w:lvlText w:val="%7."/>
      <w:lvlJc w:val="left"/>
      <w:pPr>
        <w:ind w:left="5040" w:hanging="360"/>
      </w:pPr>
    </w:lvl>
    <w:lvl w:ilvl="7" w:tplc="77989566" w:tentative="1">
      <w:start w:val="1"/>
      <w:numFmt w:val="lowerLetter"/>
      <w:lvlText w:val="%8."/>
      <w:lvlJc w:val="left"/>
      <w:pPr>
        <w:ind w:left="5760" w:hanging="360"/>
      </w:pPr>
    </w:lvl>
    <w:lvl w:ilvl="8" w:tplc="CDA6E25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977631"/>
    <w:multiLevelType w:val="multilevel"/>
    <w:tmpl w:val="2488F07E"/>
    <w:lvl w:ilvl="0">
      <w:start w:val="2"/>
      <w:numFmt w:val="decimal"/>
      <w:pStyle w:val="2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0F6B3361"/>
    <w:multiLevelType w:val="hybridMultilevel"/>
    <w:tmpl w:val="1F241986"/>
    <w:lvl w:ilvl="0" w:tplc="3006A3BA">
      <w:start w:val="1"/>
      <w:numFmt w:val="decimal"/>
      <w:lvlText w:val="%1."/>
      <w:lvlJc w:val="left"/>
      <w:pPr>
        <w:ind w:left="720" w:hanging="360"/>
      </w:pPr>
    </w:lvl>
    <w:lvl w:ilvl="1" w:tplc="C22EF546" w:tentative="1">
      <w:start w:val="1"/>
      <w:numFmt w:val="lowerLetter"/>
      <w:lvlText w:val="%2."/>
      <w:lvlJc w:val="left"/>
      <w:pPr>
        <w:ind w:left="1440" w:hanging="360"/>
      </w:pPr>
    </w:lvl>
    <w:lvl w:ilvl="2" w:tplc="1DD0F4A8" w:tentative="1">
      <w:start w:val="1"/>
      <w:numFmt w:val="lowerRoman"/>
      <w:lvlText w:val="%3."/>
      <w:lvlJc w:val="right"/>
      <w:pPr>
        <w:ind w:left="2160" w:hanging="180"/>
      </w:pPr>
    </w:lvl>
    <w:lvl w:ilvl="3" w:tplc="670A3FFC" w:tentative="1">
      <w:start w:val="1"/>
      <w:numFmt w:val="decimal"/>
      <w:lvlText w:val="%4."/>
      <w:lvlJc w:val="left"/>
      <w:pPr>
        <w:ind w:left="2880" w:hanging="360"/>
      </w:pPr>
    </w:lvl>
    <w:lvl w:ilvl="4" w:tplc="13A61BA8" w:tentative="1">
      <w:start w:val="1"/>
      <w:numFmt w:val="lowerLetter"/>
      <w:lvlText w:val="%5."/>
      <w:lvlJc w:val="left"/>
      <w:pPr>
        <w:ind w:left="3600" w:hanging="360"/>
      </w:pPr>
    </w:lvl>
    <w:lvl w:ilvl="5" w:tplc="5C583A5A" w:tentative="1">
      <w:start w:val="1"/>
      <w:numFmt w:val="lowerRoman"/>
      <w:lvlText w:val="%6."/>
      <w:lvlJc w:val="right"/>
      <w:pPr>
        <w:ind w:left="4320" w:hanging="180"/>
      </w:pPr>
    </w:lvl>
    <w:lvl w:ilvl="6" w:tplc="185CE932" w:tentative="1">
      <w:start w:val="1"/>
      <w:numFmt w:val="decimal"/>
      <w:lvlText w:val="%7."/>
      <w:lvlJc w:val="left"/>
      <w:pPr>
        <w:ind w:left="5040" w:hanging="360"/>
      </w:pPr>
    </w:lvl>
    <w:lvl w:ilvl="7" w:tplc="C2B42536" w:tentative="1">
      <w:start w:val="1"/>
      <w:numFmt w:val="lowerLetter"/>
      <w:lvlText w:val="%8."/>
      <w:lvlJc w:val="left"/>
      <w:pPr>
        <w:ind w:left="5760" w:hanging="360"/>
      </w:pPr>
    </w:lvl>
    <w:lvl w:ilvl="8" w:tplc="F2427E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84663E"/>
    <w:multiLevelType w:val="hybridMultilevel"/>
    <w:tmpl w:val="C144F030"/>
    <w:lvl w:ilvl="0" w:tplc="749642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2582770" w:tentative="1">
      <w:start w:val="1"/>
      <w:numFmt w:val="lowerLetter"/>
      <w:lvlText w:val="%2."/>
      <w:lvlJc w:val="left"/>
      <w:pPr>
        <w:ind w:left="1440" w:hanging="360"/>
      </w:pPr>
    </w:lvl>
    <w:lvl w:ilvl="2" w:tplc="6CD00554" w:tentative="1">
      <w:start w:val="1"/>
      <w:numFmt w:val="lowerRoman"/>
      <w:lvlText w:val="%3."/>
      <w:lvlJc w:val="right"/>
      <w:pPr>
        <w:ind w:left="2160" w:hanging="180"/>
      </w:pPr>
    </w:lvl>
    <w:lvl w:ilvl="3" w:tplc="C1709E36" w:tentative="1">
      <w:start w:val="1"/>
      <w:numFmt w:val="decimal"/>
      <w:lvlText w:val="%4."/>
      <w:lvlJc w:val="left"/>
      <w:pPr>
        <w:ind w:left="2880" w:hanging="360"/>
      </w:pPr>
    </w:lvl>
    <w:lvl w:ilvl="4" w:tplc="12E084F8" w:tentative="1">
      <w:start w:val="1"/>
      <w:numFmt w:val="lowerLetter"/>
      <w:lvlText w:val="%5."/>
      <w:lvlJc w:val="left"/>
      <w:pPr>
        <w:ind w:left="3600" w:hanging="360"/>
      </w:pPr>
    </w:lvl>
    <w:lvl w:ilvl="5" w:tplc="C3EEF604" w:tentative="1">
      <w:start w:val="1"/>
      <w:numFmt w:val="lowerRoman"/>
      <w:lvlText w:val="%6."/>
      <w:lvlJc w:val="right"/>
      <w:pPr>
        <w:ind w:left="4320" w:hanging="180"/>
      </w:pPr>
    </w:lvl>
    <w:lvl w:ilvl="6" w:tplc="98CA0768" w:tentative="1">
      <w:start w:val="1"/>
      <w:numFmt w:val="decimal"/>
      <w:lvlText w:val="%7."/>
      <w:lvlJc w:val="left"/>
      <w:pPr>
        <w:ind w:left="5040" w:hanging="360"/>
      </w:pPr>
    </w:lvl>
    <w:lvl w:ilvl="7" w:tplc="973A3710" w:tentative="1">
      <w:start w:val="1"/>
      <w:numFmt w:val="lowerLetter"/>
      <w:lvlText w:val="%8."/>
      <w:lvlJc w:val="left"/>
      <w:pPr>
        <w:ind w:left="5760" w:hanging="360"/>
      </w:pPr>
    </w:lvl>
    <w:lvl w:ilvl="8" w:tplc="AEC2F07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E4438D"/>
    <w:multiLevelType w:val="hybridMultilevel"/>
    <w:tmpl w:val="C53AD56A"/>
    <w:lvl w:ilvl="0" w:tplc="8B64078C">
      <w:start w:val="1"/>
      <w:numFmt w:val="decimal"/>
      <w:lvlText w:val="%1."/>
      <w:lvlJc w:val="left"/>
      <w:pPr>
        <w:ind w:left="1020" w:hanging="1020"/>
      </w:pPr>
      <w:rPr>
        <w:rFonts w:hint="default"/>
      </w:rPr>
    </w:lvl>
    <w:lvl w:ilvl="1" w:tplc="02A240AC" w:tentative="1">
      <w:start w:val="1"/>
      <w:numFmt w:val="lowerLetter"/>
      <w:lvlText w:val="%2."/>
      <w:lvlJc w:val="left"/>
      <w:pPr>
        <w:ind w:left="1080" w:hanging="360"/>
      </w:pPr>
    </w:lvl>
    <w:lvl w:ilvl="2" w:tplc="5C76B170" w:tentative="1">
      <w:start w:val="1"/>
      <w:numFmt w:val="lowerRoman"/>
      <w:lvlText w:val="%3."/>
      <w:lvlJc w:val="right"/>
      <w:pPr>
        <w:ind w:left="1800" w:hanging="180"/>
      </w:pPr>
    </w:lvl>
    <w:lvl w:ilvl="3" w:tplc="C2D4BAB8" w:tentative="1">
      <w:start w:val="1"/>
      <w:numFmt w:val="decimal"/>
      <w:lvlText w:val="%4."/>
      <w:lvlJc w:val="left"/>
      <w:pPr>
        <w:ind w:left="2520" w:hanging="360"/>
      </w:pPr>
    </w:lvl>
    <w:lvl w:ilvl="4" w:tplc="A72E2FBA" w:tentative="1">
      <w:start w:val="1"/>
      <w:numFmt w:val="lowerLetter"/>
      <w:lvlText w:val="%5."/>
      <w:lvlJc w:val="left"/>
      <w:pPr>
        <w:ind w:left="3240" w:hanging="360"/>
      </w:pPr>
    </w:lvl>
    <w:lvl w:ilvl="5" w:tplc="4C92E210" w:tentative="1">
      <w:start w:val="1"/>
      <w:numFmt w:val="lowerRoman"/>
      <w:lvlText w:val="%6."/>
      <w:lvlJc w:val="right"/>
      <w:pPr>
        <w:ind w:left="3960" w:hanging="180"/>
      </w:pPr>
    </w:lvl>
    <w:lvl w:ilvl="6" w:tplc="4482AE60" w:tentative="1">
      <w:start w:val="1"/>
      <w:numFmt w:val="decimal"/>
      <w:lvlText w:val="%7."/>
      <w:lvlJc w:val="left"/>
      <w:pPr>
        <w:ind w:left="4680" w:hanging="360"/>
      </w:pPr>
    </w:lvl>
    <w:lvl w:ilvl="7" w:tplc="23A0F2EA" w:tentative="1">
      <w:start w:val="1"/>
      <w:numFmt w:val="lowerLetter"/>
      <w:lvlText w:val="%8."/>
      <w:lvlJc w:val="left"/>
      <w:pPr>
        <w:ind w:left="5400" w:hanging="360"/>
      </w:pPr>
    </w:lvl>
    <w:lvl w:ilvl="8" w:tplc="96085A5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0BA640B"/>
    <w:multiLevelType w:val="hybridMultilevel"/>
    <w:tmpl w:val="CFDE3792"/>
    <w:lvl w:ilvl="0" w:tplc="F1F4A9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6192B812" w:tentative="1">
      <w:start w:val="1"/>
      <w:numFmt w:val="lowerLetter"/>
      <w:lvlText w:val="%2."/>
      <w:lvlJc w:val="left"/>
      <w:pPr>
        <w:ind w:left="1789" w:hanging="360"/>
      </w:pPr>
    </w:lvl>
    <w:lvl w:ilvl="2" w:tplc="40E05F78" w:tentative="1">
      <w:start w:val="1"/>
      <w:numFmt w:val="lowerRoman"/>
      <w:lvlText w:val="%3."/>
      <w:lvlJc w:val="right"/>
      <w:pPr>
        <w:ind w:left="2509" w:hanging="180"/>
      </w:pPr>
    </w:lvl>
    <w:lvl w:ilvl="3" w:tplc="F97237E2" w:tentative="1">
      <w:start w:val="1"/>
      <w:numFmt w:val="decimal"/>
      <w:lvlText w:val="%4."/>
      <w:lvlJc w:val="left"/>
      <w:pPr>
        <w:ind w:left="3229" w:hanging="360"/>
      </w:pPr>
    </w:lvl>
    <w:lvl w:ilvl="4" w:tplc="4282FFDA" w:tentative="1">
      <w:start w:val="1"/>
      <w:numFmt w:val="lowerLetter"/>
      <w:lvlText w:val="%5."/>
      <w:lvlJc w:val="left"/>
      <w:pPr>
        <w:ind w:left="3949" w:hanging="360"/>
      </w:pPr>
    </w:lvl>
    <w:lvl w:ilvl="5" w:tplc="D8B097D2" w:tentative="1">
      <w:start w:val="1"/>
      <w:numFmt w:val="lowerRoman"/>
      <w:lvlText w:val="%6."/>
      <w:lvlJc w:val="right"/>
      <w:pPr>
        <w:ind w:left="4669" w:hanging="180"/>
      </w:pPr>
    </w:lvl>
    <w:lvl w:ilvl="6" w:tplc="DAE06316" w:tentative="1">
      <w:start w:val="1"/>
      <w:numFmt w:val="decimal"/>
      <w:lvlText w:val="%7."/>
      <w:lvlJc w:val="left"/>
      <w:pPr>
        <w:ind w:left="5389" w:hanging="360"/>
      </w:pPr>
    </w:lvl>
    <w:lvl w:ilvl="7" w:tplc="BAC00166" w:tentative="1">
      <w:start w:val="1"/>
      <w:numFmt w:val="lowerLetter"/>
      <w:lvlText w:val="%8."/>
      <w:lvlJc w:val="left"/>
      <w:pPr>
        <w:ind w:left="6109" w:hanging="360"/>
      </w:pPr>
    </w:lvl>
    <w:lvl w:ilvl="8" w:tplc="EF3EE09A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15C842FB"/>
    <w:multiLevelType w:val="multilevel"/>
    <w:tmpl w:val="BBA8CDF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15DB2335"/>
    <w:multiLevelType w:val="multilevel"/>
    <w:tmpl w:val="A0742B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u w:val="singl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u w:val="single"/>
      </w:rPr>
    </w:lvl>
  </w:abstractNum>
  <w:abstractNum w:abstractNumId="15" w15:restartNumberingAfterBreak="0">
    <w:nsid w:val="19796D38"/>
    <w:multiLevelType w:val="hybridMultilevel"/>
    <w:tmpl w:val="377276B4"/>
    <w:lvl w:ilvl="0" w:tplc="96667182">
      <w:start w:val="1"/>
      <w:numFmt w:val="decimal"/>
      <w:lvlText w:val="%1."/>
      <w:lvlJc w:val="left"/>
      <w:pPr>
        <w:ind w:left="1668" w:hanging="960"/>
      </w:pPr>
      <w:rPr>
        <w:rFonts w:hint="default"/>
      </w:rPr>
    </w:lvl>
    <w:lvl w:ilvl="1" w:tplc="15FEF24E" w:tentative="1">
      <w:start w:val="1"/>
      <w:numFmt w:val="lowerLetter"/>
      <w:lvlText w:val="%2."/>
      <w:lvlJc w:val="left"/>
      <w:pPr>
        <w:ind w:left="1788" w:hanging="360"/>
      </w:pPr>
    </w:lvl>
    <w:lvl w:ilvl="2" w:tplc="37E264FE" w:tentative="1">
      <w:start w:val="1"/>
      <w:numFmt w:val="lowerRoman"/>
      <w:lvlText w:val="%3."/>
      <w:lvlJc w:val="right"/>
      <w:pPr>
        <w:ind w:left="2508" w:hanging="180"/>
      </w:pPr>
    </w:lvl>
    <w:lvl w:ilvl="3" w:tplc="DFC4DD22" w:tentative="1">
      <w:start w:val="1"/>
      <w:numFmt w:val="decimal"/>
      <w:lvlText w:val="%4."/>
      <w:lvlJc w:val="left"/>
      <w:pPr>
        <w:ind w:left="3228" w:hanging="360"/>
      </w:pPr>
    </w:lvl>
    <w:lvl w:ilvl="4" w:tplc="02C8301A" w:tentative="1">
      <w:start w:val="1"/>
      <w:numFmt w:val="lowerLetter"/>
      <w:lvlText w:val="%5."/>
      <w:lvlJc w:val="left"/>
      <w:pPr>
        <w:ind w:left="3948" w:hanging="360"/>
      </w:pPr>
    </w:lvl>
    <w:lvl w:ilvl="5" w:tplc="B48C13A4" w:tentative="1">
      <w:start w:val="1"/>
      <w:numFmt w:val="lowerRoman"/>
      <w:lvlText w:val="%6."/>
      <w:lvlJc w:val="right"/>
      <w:pPr>
        <w:ind w:left="4668" w:hanging="180"/>
      </w:pPr>
    </w:lvl>
    <w:lvl w:ilvl="6" w:tplc="BCEC36FC" w:tentative="1">
      <w:start w:val="1"/>
      <w:numFmt w:val="decimal"/>
      <w:lvlText w:val="%7."/>
      <w:lvlJc w:val="left"/>
      <w:pPr>
        <w:ind w:left="5388" w:hanging="360"/>
      </w:pPr>
    </w:lvl>
    <w:lvl w:ilvl="7" w:tplc="C8F2AA44" w:tentative="1">
      <w:start w:val="1"/>
      <w:numFmt w:val="lowerLetter"/>
      <w:lvlText w:val="%8."/>
      <w:lvlJc w:val="left"/>
      <w:pPr>
        <w:ind w:left="6108" w:hanging="360"/>
      </w:pPr>
    </w:lvl>
    <w:lvl w:ilvl="8" w:tplc="6D421042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29252B31"/>
    <w:multiLevelType w:val="hybridMultilevel"/>
    <w:tmpl w:val="A4D2ACFC"/>
    <w:lvl w:ilvl="0" w:tplc="B338F8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49ED6B4" w:tentative="1">
      <w:start w:val="1"/>
      <w:numFmt w:val="lowerLetter"/>
      <w:lvlText w:val="%2."/>
      <w:lvlJc w:val="left"/>
      <w:pPr>
        <w:ind w:left="1440" w:hanging="360"/>
      </w:pPr>
    </w:lvl>
    <w:lvl w:ilvl="2" w:tplc="4022E3E0" w:tentative="1">
      <w:start w:val="1"/>
      <w:numFmt w:val="lowerRoman"/>
      <w:lvlText w:val="%3."/>
      <w:lvlJc w:val="right"/>
      <w:pPr>
        <w:ind w:left="2160" w:hanging="180"/>
      </w:pPr>
    </w:lvl>
    <w:lvl w:ilvl="3" w:tplc="93DCEDF4" w:tentative="1">
      <w:start w:val="1"/>
      <w:numFmt w:val="decimal"/>
      <w:lvlText w:val="%4."/>
      <w:lvlJc w:val="left"/>
      <w:pPr>
        <w:ind w:left="2880" w:hanging="360"/>
      </w:pPr>
    </w:lvl>
    <w:lvl w:ilvl="4" w:tplc="462A06B0" w:tentative="1">
      <w:start w:val="1"/>
      <w:numFmt w:val="lowerLetter"/>
      <w:lvlText w:val="%5."/>
      <w:lvlJc w:val="left"/>
      <w:pPr>
        <w:ind w:left="3600" w:hanging="360"/>
      </w:pPr>
    </w:lvl>
    <w:lvl w:ilvl="5" w:tplc="0A3C0C80" w:tentative="1">
      <w:start w:val="1"/>
      <w:numFmt w:val="lowerRoman"/>
      <w:lvlText w:val="%6."/>
      <w:lvlJc w:val="right"/>
      <w:pPr>
        <w:ind w:left="4320" w:hanging="180"/>
      </w:pPr>
    </w:lvl>
    <w:lvl w:ilvl="6" w:tplc="E27AEE4C" w:tentative="1">
      <w:start w:val="1"/>
      <w:numFmt w:val="decimal"/>
      <w:lvlText w:val="%7."/>
      <w:lvlJc w:val="left"/>
      <w:pPr>
        <w:ind w:left="5040" w:hanging="360"/>
      </w:pPr>
    </w:lvl>
    <w:lvl w:ilvl="7" w:tplc="8D8C9B32" w:tentative="1">
      <w:start w:val="1"/>
      <w:numFmt w:val="lowerLetter"/>
      <w:lvlText w:val="%8."/>
      <w:lvlJc w:val="left"/>
      <w:pPr>
        <w:ind w:left="5760" w:hanging="360"/>
      </w:pPr>
    </w:lvl>
    <w:lvl w:ilvl="8" w:tplc="6E96F17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8E7334"/>
    <w:multiLevelType w:val="hybridMultilevel"/>
    <w:tmpl w:val="43D23134"/>
    <w:lvl w:ilvl="0" w:tplc="A4861F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1A64DDF8" w:tentative="1">
      <w:start w:val="1"/>
      <w:numFmt w:val="lowerLetter"/>
      <w:lvlText w:val="%2."/>
      <w:lvlJc w:val="left"/>
      <w:pPr>
        <w:ind w:left="1789" w:hanging="360"/>
      </w:pPr>
    </w:lvl>
    <w:lvl w:ilvl="2" w:tplc="0BA03E0A" w:tentative="1">
      <w:start w:val="1"/>
      <w:numFmt w:val="lowerRoman"/>
      <w:lvlText w:val="%3."/>
      <w:lvlJc w:val="right"/>
      <w:pPr>
        <w:ind w:left="2509" w:hanging="180"/>
      </w:pPr>
    </w:lvl>
    <w:lvl w:ilvl="3" w:tplc="7C240176" w:tentative="1">
      <w:start w:val="1"/>
      <w:numFmt w:val="decimal"/>
      <w:lvlText w:val="%4."/>
      <w:lvlJc w:val="left"/>
      <w:pPr>
        <w:ind w:left="3229" w:hanging="360"/>
      </w:pPr>
    </w:lvl>
    <w:lvl w:ilvl="4" w:tplc="701C7618" w:tentative="1">
      <w:start w:val="1"/>
      <w:numFmt w:val="lowerLetter"/>
      <w:lvlText w:val="%5."/>
      <w:lvlJc w:val="left"/>
      <w:pPr>
        <w:ind w:left="3949" w:hanging="360"/>
      </w:pPr>
    </w:lvl>
    <w:lvl w:ilvl="5" w:tplc="DE9A415C" w:tentative="1">
      <w:start w:val="1"/>
      <w:numFmt w:val="lowerRoman"/>
      <w:lvlText w:val="%6."/>
      <w:lvlJc w:val="right"/>
      <w:pPr>
        <w:ind w:left="4669" w:hanging="180"/>
      </w:pPr>
    </w:lvl>
    <w:lvl w:ilvl="6" w:tplc="FBC2E5CC" w:tentative="1">
      <w:start w:val="1"/>
      <w:numFmt w:val="decimal"/>
      <w:lvlText w:val="%7."/>
      <w:lvlJc w:val="left"/>
      <w:pPr>
        <w:ind w:left="5389" w:hanging="360"/>
      </w:pPr>
    </w:lvl>
    <w:lvl w:ilvl="7" w:tplc="592428D6" w:tentative="1">
      <w:start w:val="1"/>
      <w:numFmt w:val="lowerLetter"/>
      <w:lvlText w:val="%8."/>
      <w:lvlJc w:val="left"/>
      <w:pPr>
        <w:ind w:left="6109" w:hanging="360"/>
      </w:pPr>
    </w:lvl>
    <w:lvl w:ilvl="8" w:tplc="EA16D8D0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2A2C1767"/>
    <w:multiLevelType w:val="hybridMultilevel"/>
    <w:tmpl w:val="C8BEB1BC"/>
    <w:lvl w:ilvl="0" w:tplc="EB1ADD98">
      <w:start w:val="1"/>
      <w:numFmt w:val="decimal"/>
      <w:lvlText w:val="%1."/>
      <w:lvlJc w:val="left"/>
      <w:pPr>
        <w:tabs>
          <w:tab w:val="num" w:pos="844"/>
        </w:tabs>
        <w:ind w:left="844" w:hanging="484"/>
      </w:pPr>
      <w:rPr>
        <w:rFonts w:hint="default"/>
      </w:rPr>
    </w:lvl>
    <w:lvl w:ilvl="1" w:tplc="92ECFB8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FD0E49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D5E8C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E1875C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FEAC4C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83847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C1E0B8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B3657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BB173C3"/>
    <w:multiLevelType w:val="hybridMultilevel"/>
    <w:tmpl w:val="E46A41AE"/>
    <w:lvl w:ilvl="0" w:tplc="6878364E">
      <w:start w:val="1"/>
      <w:numFmt w:val="decimal"/>
      <w:lvlText w:val="%1)"/>
      <w:lvlJc w:val="left"/>
      <w:pPr>
        <w:ind w:left="720" w:hanging="360"/>
      </w:pPr>
      <w:rPr>
        <w:rFonts w:eastAsia="Calibri" w:cs="Times New Roman"/>
        <w:b w:val="0"/>
        <w:color w:val="auto"/>
      </w:rPr>
    </w:lvl>
    <w:lvl w:ilvl="1" w:tplc="B860CAF2">
      <w:start w:val="1"/>
      <w:numFmt w:val="lowerLetter"/>
      <w:lvlText w:val="%2."/>
      <w:lvlJc w:val="left"/>
      <w:pPr>
        <w:ind w:left="1440" w:hanging="360"/>
      </w:pPr>
    </w:lvl>
    <w:lvl w:ilvl="2" w:tplc="192AB6FA">
      <w:start w:val="1"/>
      <w:numFmt w:val="lowerRoman"/>
      <w:lvlText w:val="%3."/>
      <w:lvlJc w:val="right"/>
      <w:pPr>
        <w:ind w:left="2160" w:hanging="180"/>
      </w:pPr>
    </w:lvl>
    <w:lvl w:ilvl="3" w:tplc="0F1AB8A2">
      <w:start w:val="1"/>
      <w:numFmt w:val="decimal"/>
      <w:lvlText w:val="%4."/>
      <w:lvlJc w:val="left"/>
      <w:pPr>
        <w:ind w:left="2880" w:hanging="360"/>
      </w:pPr>
    </w:lvl>
    <w:lvl w:ilvl="4" w:tplc="A3F6A296">
      <w:start w:val="1"/>
      <w:numFmt w:val="lowerLetter"/>
      <w:lvlText w:val="%5."/>
      <w:lvlJc w:val="left"/>
      <w:pPr>
        <w:ind w:left="3600" w:hanging="360"/>
      </w:pPr>
    </w:lvl>
    <w:lvl w:ilvl="5" w:tplc="FECECDCE">
      <w:start w:val="1"/>
      <w:numFmt w:val="lowerRoman"/>
      <w:lvlText w:val="%6."/>
      <w:lvlJc w:val="right"/>
      <w:pPr>
        <w:ind w:left="4320" w:hanging="180"/>
      </w:pPr>
    </w:lvl>
    <w:lvl w:ilvl="6" w:tplc="FEF81A22">
      <w:start w:val="1"/>
      <w:numFmt w:val="decimal"/>
      <w:lvlText w:val="%7."/>
      <w:lvlJc w:val="left"/>
      <w:pPr>
        <w:ind w:left="5040" w:hanging="360"/>
      </w:pPr>
    </w:lvl>
    <w:lvl w:ilvl="7" w:tplc="EAFC82B4">
      <w:start w:val="1"/>
      <w:numFmt w:val="lowerLetter"/>
      <w:lvlText w:val="%8."/>
      <w:lvlJc w:val="left"/>
      <w:pPr>
        <w:ind w:left="5760" w:hanging="360"/>
      </w:pPr>
    </w:lvl>
    <w:lvl w:ilvl="8" w:tplc="C9DC6F9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3174CC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1" w15:restartNumberingAfterBreak="0">
    <w:nsid w:val="30206BF1"/>
    <w:multiLevelType w:val="hybridMultilevel"/>
    <w:tmpl w:val="7EE8F06E"/>
    <w:lvl w:ilvl="0" w:tplc="B7FCB740">
      <w:start w:val="1"/>
      <w:numFmt w:val="decimal"/>
      <w:lvlText w:val="%1."/>
      <w:lvlJc w:val="left"/>
      <w:pPr>
        <w:ind w:left="720" w:hanging="360"/>
      </w:pPr>
    </w:lvl>
    <w:lvl w:ilvl="1" w:tplc="9A426EAC" w:tentative="1">
      <w:start w:val="1"/>
      <w:numFmt w:val="lowerLetter"/>
      <w:lvlText w:val="%2."/>
      <w:lvlJc w:val="left"/>
      <w:pPr>
        <w:ind w:left="1440" w:hanging="360"/>
      </w:pPr>
    </w:lvl>
    <w:lvl w:ilvl="2" w:tplc="30BAAE40" w:tentative="1">
      <w:start w:val="1"/>
      <w:numFmt w:val="lowerRoman"/>
      <w:lvlText w:val="%3."/>
      <w:lvlJc w:val="right"/>
      <w:pPr>
        <w:ind w:left="2160" w:hanging="180"/>
      </w:pPr>
    </w:lvl>
    <w:lvl w:ilvl="3" w:tplc="80A49E0A" w:tentative="1">
      <w:start w:val="1"/>
      <w:numFmt w:val="decimal"/>
      <w:lvlText w:val="%4."/>
      <w:lvlJc w:val="left"/>
      <w:pPr>
        <w:ind w:left="2880" w:hanging="360"/>
      </w:pPr>
    </w:lvl>
    <w:lvl w:ilvl="4" w:tplc="761EEBC4" w:tentative="1">
      <w:start w:val="1"/>
      <w:numFmt w:val="lowerLetter"/>
      <w:lvlText w:val="%5."/>
      <w:lvlJc w:val="left"/>
      <w:pPr>
        <w:ind w:left="3600" w:hanging="360"/>
      </w:pPr>
    </w:lvl>
    <w:lvl w:ilvl="5" w:tplc="6D386DAC" w:tentative="1">
      <w:start w:val="1"/>
      <w:numFmt w:val="lowerRoman"/>
      <w:lvlText w:val="%6."/>
      <w:lvlJc w:val="right"/>
      <w:pPr>
        <w:ind w:left="4320" w:hanging="180"/>
      </w:pPr>
    </w:lvl>
    <w:lvl w:ilvl="6" w:tplc="D4C660A4" w:tentative="1">
      <w:start w:val="1"/>
      <w:numFmt w:val="decimal"/>
      <w:lvlText w:val="%7."/>
      <w:lvlJc w:val="left"/>
      <w:pPr>
        <w:ind w:left="5040" w:hanging="360"/>
      </w:pPr>
    </w:lvl>
    <w:lvl w:ilvl="7" w:tplc="ED266684" w:tentative="1">
      <w:start w:val="1"/>
      <w:numFmt w:val="lowerLetter"/>
      <w:lvlText w:val="%8."/>
      <w:lvlJc w:val="left"/>
      <w:pPr>
        <w:ind w:left="5760" w:hanging="360"/>
      </w:pPr>
    </w:lvl>
    <w:lvl w:ilvl="8" w:tplc="6C72CC8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2B80AF8"/>
    <w:multiLevelType w:val="hybridMultilevel"/>
    <w:tmpl w:val="F04E732C"/>
    <w:lvl w:ilvl="0" w:tplc="9FE23FE6">
      <w:start w:val="1"/>
      <w:numFmt w:val="decimal"/>
      <w:lvlText w:val="%1."/>
      <w:lvlJc w:val="left"/>
      <w:pPr>
        <w:ind w:left="3621" w:hanging="360"/>
      </w:pPr>
    </w:lvl>
    <w:lvl w:ilvl="1" w:tplc="DA0C82FC" w:tentative="1">
      <w:start w:val="1"/>
      <w:numFmt w:val="lowerLetter"/>
      <w:lvlText w:val="%2."/>
      <w:lvlJc w:val="left"/>
      <w:pPr>
        <w:ind w:left="1860" w:hanging="360"/>
      </w:pPr>
    </w:lvl>
    <w:lvl w:ilvl="2" w:tplc="87C282E4" w:tentative="1">
      <w:start w:val="1"/>
      <w:numFmt w:val="lowerRoman"/>
      <w:lvlText w:val="%3."/>
      <w:lvlJc w:val="right"/>
      <w:pPr>
        <w:ind w:left="2580" w:hanging="180"/>
      </w:pPr>
    </w:lvl>
    <w:lvl w:ilvl="3" w:tplc="0CB242AE" w:tentative="1">
      <w:start w:val="1"/>
      <w:numFmt w:val="decimal"/>
      <w:lvlText w:val="%4."/>
      <w:lvlJc w:val="left"/>
      <w:pPr>
        <w:ind w:left="3300" w:hanging="360"/>
      </w:pPr>
    </w:lvl>
    <w:lvl w:ilvl="4" w:tplc="5CB4D0A6" w:tentative="1">
      <w:start w:val="1"/>
      <w:numFmt w:val="lowerLetter"/>
      <w:lvlText w:val="%5."/>
      <w:lvlJc w:val="left"/>
      <w:pPr>
        <w:ind w:left="4020" w:hanging="360"/>
      </w:pPr>
    </w:lvl>
    <w:lvl w:ilvl="5" w:tplc="144871D2" w:tentative="1">
      <w:start w:val="1"/>
      <w:numFmt w:val="lowerRoman"/>
      <w:lvlText w:val="%6."/>
      <w:lvlJc w:val="right"/>
      <w:pPr>
        <w:ind w:left="4740" w:hanging="180"/>
      </w:pPr>
    </w:lvl>
    <w:lvl w:ilvl="6" w:tplc="29D67974" w:tentative="1">
      <w:start w:val="1"/>
      <w:numFmt w:val="decimal"/>
      <w:lvlText w:val="%7."/>
      <w:lvlJc w:val="left"/>
      <w:pPr>
        <w:ind w:left="5460" w:hanging="360"/>
      </w:pPr>
    </w:lvl>
    <w:lvl w:ilvl="7" w:tplc="B31CD126" w:tentative="1">
      <w:start w:val="1"/>
      <w:numFmt w:val="lowerLetter"/>
      <w:lvlText w:val="%8."/>
      <w:lvlJc w:val="left"/>
      <w:pPr>
        <w:ind w:left="6180" w:hanging="360"/>
      </w:pPr>
    </w:lvl>
    <w:lvl w:ilvl="8" w:tplc="35B499FE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3" w15:restartNumberingAfterBreak="0">
    <w:nsid w:val="33F86467"/>
    <w:multiLevelType w:val="multilevel"/>
    <w:tmpl w:val="3B8850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3D05309D"/>
    <w:multiLevelType w:val="hybridMultilevel"/>
    <w:tmpl w:val="5F04A9D6"/>
    <w:lvl w:ilvl="0" w:tplc="7D524126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BB983452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790EA33A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57FAA45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455E85C4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574EDC46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EE04BE5A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F74FFF4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CCBA81C0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3D715E17"/>
    <w:multiLevelType w:val="hybridMultilevel"/>
    <w:tmpl w:val="E6EA4A4E"/>
    <w:lvl w:ilvl="0" w:tplc="0EB8FF0C">
      <w:start w:val="1"/>
      <w:numFmt w:val="decimal"/>
      <w:lvlText w:val="%1."/>
      <w:lvlJc w:val="left"/>
      <w:pPr>
        <w:ind w:left="720" w:hanging="360"/>
      </w:pPr>
    </w:lvl>
    <w:lvl w:ilvl="1" w:tplc="2FA680D2" w:tentative="1">
      <w:start w:val="1"/>
      <w:numFmt w:val="lowerLetter"/>
      <w:lvlText w:val="%2."/>
      <w:lvlJc w:val="left"/>
      <w:pPr>
        <w:ind w:left="1440" w:hanging="360"/>
      </w:pPr>
    </w:lvl>
    <w:lvl w:ilvl="2" w:tplc="5DAABCF6" w:tentative="1">
      <w:start w:val="1"/>
      <w:numFmt w:val="lowerRoman"/>
      <w:lvlText w:val="%3."/>
      <w:lvlJc w:val="right"/>
      <w:pPr>
        <w:ind w:left="2160" w:hanging="180"/>
      </w:pPr>
    </w:lvl>
    <w:lvl w:ilvl="3" w:tplc="BC2695DA" w:tentative="1">
      <w:start w:val="1"/>
      <w:numFmt w:val="decimal"/>
      <w:lvlText w:val="%4."/>
      <w:lvlJc w:val="left"/>
      <w:pPr>
        <w:ind w:left="2880" w:hanging="360"/>
      </w:pPr>
    </w:lvl>
    <w:lvl w:ilvl="4" w:tplc="3FD4FEBE" w:tentative="1">
      <w:start w:val="1"/>
      <w:numFmt w:val="lowerLetter"/>
      <w:lvlText w:val="%5."/>
      <w:lvlJc w:val="left"/>
      <w:pPr>
        <w:ind w:left="3600" w:hanging="360"/>
      </w:pPr>
    </w:lvl>
    <w:lvl w:ilvl="5" w:tplc="6D2A5FDE" w:tentative="1">
      <w:start w:val="1"/>
      <w:numFmt w:val="lowerRoman"/>
      <w:lvlText w:val="%6."/>
      <w:lvlJc w:val="right"/>
      <w:pPr>
        <w:ind w:left="4320" w:hanging="180"/>
      </w:pPr>
    </w:lvl>
    <w:lvl w:ilvl="6" w:tplc="2494C91A" w:tentative="1">
      <w:start w:val="1"/>
      <w:numFmt w:val="decimal"/>
      <w:lvlText w:val="%7."/>
      <w:lvlJc w:val="left"/>
      <w:pPr>
        <w:ind w:left="5040" w:hanging="360"/>
      </w:pPr>
    </w:lvl>
    <w:lvl w:ilvl="7" w:tplc="A4026406" w:tentative="1">
      <w:start w:val="1"/>
      <w:numFmt w:val="lowerLetter"/>
      <w:lvlText w:val="%8."/>
      <w:lvlJc w:val="left"/>
      <w:pPr>
        <w:ind w:left="5760" w:hanging="360"/>
      </w:pPr>
    </w:lvl>
    <w:lvl w:ilvl="8" w:tplc="911EC6D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566244"/>
    <w:multiLevelType w:val="hybridMultilevel"/>
    <w:tmpl w:val="2A4CF26C"/>
    <w:lvl w:ilvl="0" w:tplc="A954944C">
      <w:start w:val="1"/>
      <w:numFmt w:val="decimal"/>
      <w:lvlText w:val="%1."/>
      <w:lvlJc w:val="left"/>
      <w:pPr>
        <w:ind w:left="1429" w:hanging="360"/>
      </w:pPr>
    </w:lvl>
    <w:lvl w:ilvl="1" w:tplc="A036D2FA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6CE40340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390F86E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FE4C60C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C8A8A88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D22C4F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C1B261E0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6AD2579E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43EA2B64"/>
    <w:multiLevelType w:val="hybridMultilevel"/>
    <w:tmpl w:val="56BE508E"/>
    <w:lvl w:ilvl="0" w:tplc="E45C5BA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864A68E0" w:tentative="1">
      <w:start w:val="1"/>
      <w:numFmt w:val="lowerLetter"/>
      <w:lvlText w:val="%2."/>
      <w:lvlJc w:val="left"/>
      <w:pPr>
        <w:ind w:left="1440" w:hanging="360"/>
      </w:pPr>
    </w:lvl>
    <w:lvl w:ilvl="2" w:tplc="C1FA29F2" w:tentative="1">
      <w:start w:val="1"/>
      <w:numFmt w:val="lowerRoman"/>
      <w:lvlText w:val="%3."/>
      <w:lvlJc w:val="right"/>
      <w:pPr>
        <w:ind w:left="2160" w:hanging="180"/>
      </w:pPr>
    </w:lvl>
    <w:lvl w:ilvl="3" w:tplc="7B52868C" w:tentative="1">
      <w:start w:val="1"/>
      <w:numFmt w:val="decimal"/>
      <w:lvlText w:val="%4."/>
      <w:lvlJc w:val="left"/>
      <w:pPr>
        <w:ind w:left="2880" w:hanging="360"/>
      </w:pPr>
    </w:lvl>
    <w:lvl w:ilvl="4" w:tplc="20EEAD8A" w:tentative="1">
      <w:start w:val="1"/>
      <w:numFmt w:val="lowerLetter"/>
      <w:lvlText w:val="%5."/>
      <w:lvlJc w:val="left"/>
      <w:pPr>
        <w:ind w:left="3600" w:hanging="360"/>
      </w:pPr>
    </w:lvl>
    <w:lvl w:ilvl="5" w:tplc="33E2AF6E" w:tentative="1">
      <w:start w:val="1"/>
      <w:numFmt w:val="lowerRoman"/>
      <w:lvlText w:val="%6."/>
      <w:lvlJc w:val="right"/>
      <w:pPr>
        <w:ind w:left="4320" w:hanging="180"/>
      </w:pPr>
    </w:lvl>
    <w:lvl w:ilvl="6" w:tplc="B598130E" w:tentative="1">
      <w:start w:val="1"/>
      <w:numFmt w:val="decimal"/>
      <w:lvlText w:val="%7."/>
      <w:lvlJc w:val="left"/>
      <w:pPr>
        <w:ind w:left="5040" w:hanging="360"/>
      </w:pPr>
    </w:lvl>
    <w:lvl w:ilvl="7" w:tplc="471423DC" w:tentative="1">
      <w:start w:val="1"/>
      <w:numFmt w:val="lowerLetter"/>
      <w:lvlText w:val="%8."/>
      <w:lvlJc w:val="left"/>
      <w:pPr>
        <w:ind w:left="5760" w:hanging="360"/>
      </w:pPr>
    </w:lvl>
    <w:lvl w:ilvl="8" w:tplc="1BB07CE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9430FB"/>
    <w:multiLevelType w:val="hybridMultilevel"/>
    <w:tmpl w:val="2A02FE62"/>
    <w:lvl w:ilvl="0" w:tplc="2F067BE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3F60CCA6" w:tentative="1">
      <w:start w:val="1"/>
      <w:numFmt w:val="lowerLetter"/>
      <w:lvlText w:val="%2."/>
      <w:lvlJc w:val="left"/>
      <w:pPr>
        <w:ind w:left="1440" w:hanging="360"/>
      </w:pPr>
    </w:lvl>
    <w:lvl w:ilvl="2" w:tplc="78860BAA" w:tentative="1">
      <w:start w:val="1"/>
      <w:numFmt w:val="lowerRoman"/>
      <w:lvlText w:val="%3."/>
      <w:lvlJc w:val="right"/>
      <w:pPr>
        <w:ind w:left="2160" w:hanging="180"/>
      </w:pPr>
    </w:lvl>
    <w:lvl w:ilvl="3" w:tplc="B93A722C" w:tentative="1">
      <w:start w:val="1"/>
      <w:numFmt w:val="decimal"/>
      <w:lvlText w:val="%4."/>
      <w:lvlJc w:val="left"/>
      <w:pPr>
        <w:ind w:left="2880" w:hanging="360"/>
      </w:pPr>
    </w:lvl>
    <w:lvl w:ilvl="4" w:tplc="9A763846" w:tentative="1">
      <w:start w:val="1"/>
      <w:numFmt w:val="lowerLetter"/>
      <w:lvlText w:val="%5."/>
      <w:lvlJc w:val="left"/>
      <w:pPr>
        <w:ind w:left="3600" w:hanging="360"/>
      </w:pPr>
    </w:lvl>
    <w:lvl w:ilvl="5" w:tplc="2D5A5516" w:tentative="1">
      <w:start w:val="1"/>
      <w:numFmt w:val="lowerRoman"/>
      <w:lvlText w:val="%6."/>
      <w:lvlJc w:val="right"/>
      <w:pPr>
        <w:ind w:left="4320" w:hanging="180"/>
      </w:pPr>
    </w:lvl>
    <w:lvl w:ilvl="6" w:tplc="937452B2" w:tentative="1">
      <w:start w:val="1"/>
      <w:numFmt w:val="decimal"/>
      <w:lvlText w:val="%7."/>
      <w:lvlJc w:val="left"/>
      <w:pPr>
        <w:ind w:left="5040" w:hanging="360"/>
      </w:pPr>
    </w:lvl>
    <w:lvl w:ilvl="7" w:tplc="FF308194" w:tentative="1">
      <w:start w:val="1"/>
      <w:numFmt w:val="lowerLetter"/>
      <w:lvlText w:val="%8."/>
      <w:lvlJc w:val="left"/>
      <w:pPr>
        <w:ind w:left="5760" w:hanging="360"/>
      </w:pPr>
    </w:lvl>
    <w:lvl w:ilvl="8" w:tplc="755E1F1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0D73FC"/>
    <w:multiLevelType w:val="hybridMultilevel"/>
    <w:tmpl w:val="3B4093B2"/>
    <w:lvl w:ilvl="0" w:tplc="E29612CE">
      <w:start w:val="1"/>
      <w:numFmt w:val="decimal"/>
      <w:lvlText w:val="%1."/>
      <w:lvlJc w:val="left"/>
      <w:pPr>
        <w:ind w:left="536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ED462108" w:tentative="1">
      <w:start w:val="1"/>
      <w:numFmt w:val="lowerLetter"/>
      <w:lvlText w:val="%2."/>
      <w:lvlJc w:val="left"/>
      <w:pPr>
        <w:ind w:left="1256" w:hanging="360"/>
      </w:pPr>
    </w:lvl>
    <w:lvl w:ilvl="2" w:tplc="9866163E" w:tentative="1">
      <w:start w:val="1"/>
      <w:numFmt w:val="lowerRoman"/>
      <w:lvlText w:val="%3."/>
      <w:lvlJc w:val="right"/>
      <w:pPr>
        <w:ind w:left="1976" w:hanging="180"/>
      </w:pPr>
    </w:lvl>
    <w:lvl w:ilvl="3" w:tplc="BC4E6CD6" w:tentative="1">
      <w:start w:val="1"/>
      <w:numFmt w:val="decimal"/>
      <w:lvlText w:val="%4."/>
      <w:lvlJc w:val="left"/>
      <w:pPr>
        <w:ind w:left="2696" w:hanging="360"/>
      </w:pPr>
    </w:lvl>
    <w:lvl w:ilvl="4" w:tplc="E8CCA21A" w:tentative="1">
      <w:start w:val="1"/>
      <w:numFmt w:val="lowerLetter"/>
      <w:lvlText w:val="%5."/>
      <w:lvlJc w:val="left"/>
      <w:pPr>
        <w:ind w:left="3416" w:hanging="360"/>
      </w:pPr>
    </w:lvl>
    <w:lvl w:ilvl="5" w:tplc="6A1C2DC4" w:tentative="1">
      <w:start w:val="1"/>
      <w:numFmt w:val="lowerRoman"/>
      <w:lvlText w:val="%6."/>
      <w:lvlJc w:val="right"/>
      <w:pPr>
        <w:ind w:left="4136" w:hanging="180"/>
      </w:pPr>
    </w:lvl>
    <w:lvl w:ilvl="6" w:tplc="010EF47C" w:tentative="1">
      <w:start w:val="1"/>
      <w:numFmt w:val="decimal"/>
      <w:lvlText w:val="%7."/>
      <w:lvlJc w:val="left"/>
      <w:pPr>
        <w:ind w:left="4856" w:hanging="360"/>
      </w:pPr>
    </w:lvl>
    <w:lvl w:ilvl="7" w:tplc="D688B95A" w:tentative="1">
      <w:start w:val="1"/>
      <w:numFmt w:val="lowerLetter"/>
      <w:lvlText w:val="%8."/>
      <w:lvlJc w:val="left"/>
      <w:pPr>
        <w:ind w:left="5576" w:hanging="360"/>
      </w:pPr>
    </w:lvl>
    <w:lvl w:ilvl="8" w:tplc="2668D23A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30" w15:restartNumberingAfterBreak="0">
    <w:nsid w:val="48662C99"/>
    <w:multiLevelType w:val="hybridMultilevel"/>
    <w:tmpl w:val="36D04506"/>
    <w:lvl w:ilvl="0" w:tplc="23AAA65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6E08C7D8" w:tentative="1">
      <w:start w:val="1"/>
      <w:numFmt w:val="lowerLetter"/>
      <w:lvlText w:val="%2."/>
      <w:lvlJc w:val="left"/>
      <w:pPr>
        <w:ind w:left="1440" w:hanging="360"/>
      </w:pPr>
    </w:lvl>
    <w:lvl w:ilvl="2" w:tplc="23B09F74" w:tentative="1">
      <w:start w:val="1"/>
      <w:numFmt w:val="lowerRoman"/>
      <w:lvlText w:val="%3."/>
      <w:lvlJc w:val="right"/>
      <w:pPr>
        <w:ind w:left="2160" w:hanging="180"/>
      </w:pPr>
    </w:lvl>
    <w:lvl w:ilvl="3" w:tplc="AC3ABABC" w:tentative="1">
      <w:start w:val="1"/>
      <w:numFmt w:val="decimal"/>
      <w:lvlText w:val="%4."/>
      <w:lvlJc w:val="left"/>
      <w:pPr>
        <w:ind w:left="2880" w:hanging="360"/>
      </w:pPr>
    </w:lvl>
    <w:lvl w:ilvl="4" w:tplc="3F3E918C" w:tentative="1">
      <w:start w:val="1"/>
      <w:numFmt w:val="lowerLetter"/>
      <w:lvlText w:val="%5."/>
      <w:lvlJc w:val="left"/>
      <w:pPr>
        <w:ind w:left="3600" w:hanging="360"/>
      </w:pPr>
    </w:lvl>
    <w:lvl w:ilvl="5" w:tplc="4148B858" w:tentative="1">
      <w:start w:val="1"/>
      <w:numFmt w:val="lowerRoman"/>
      <w:lvlText w:val="%6."/>
      <w:lvlJc w:val="right"/>
      <w:pPr>
        <w:ind w:left="4320" w:hanging="180"/>
      </w:pPr>
    </w:lvl>
    <w:lvl w:ilvl="6" w:tplc="85080F9A" w:tentative="1">
      <w:start w:val="1"/>
      <w:numFmt w:val="decimal"/>
      <w:lvlText w:val="%7."/>
      <w:lvlJc w:val="left"/>
      <w:pPr>
        <w:ind w:left="5040" w:hanging="360"/>
      </w:pPr>
    </w:lvl>
    <w:lvl w:ilvl="7" w:tplc="F46C6844" w:tentative="1">
      <w:start w:val="1"/>
      <w:numFmt w:val="lowerLetter"/>
      <w:lvlText w:val="%8."/>
      <w:lvlJc w:val="left"/>
      <w:pPr>
        <w:ind w:left="5760" w:hanging="360"/>
      </w:pPr>
    </w:lvl>
    <w:lvl w:ilvl="8" w:tplc="5E901E0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B415014"/>
    <w:multiLevelType w:val="multilevel"/>
    <w:tmpl w:val="530699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u w:val="singl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u w:val="singl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  <w:u w:val="single"/>
      </w:rPr>
    </w:lvl>
  </w:abstractNum>
  <w:abstractNum w:abstractNumId="32" w15:restartNumberingAfterBreak="0">
    <w:nsid w:val="502F720B"/>
    <w:multiLevelType w:val="multilevel"/>
    <w:tmpl w:val="AC18A1F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50C612B3"/>
    <w:multiLevelType w:val="multilevel"/>
    <w:tmpl w:val="42CE477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571F77FD"/>
    <w:multiLevelType w:val="hybridMultilevel"/>
    <w:tmpl w:val="0E96D73E"/>
    <w:lvl w:ilvl="0" w:tplc="C25499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C3040868" w:tentative="1">
      <w:start w:val="1"/>
      <w:numFmt w:val="lowerLetter"/>
      <w:lvlText w:val="%2."/>
      <w:lvlJc w:val="left"/>
      <w:pPr>
        <w:ind w:left="1788" w:hanging="360"/>
      </w:pPr>
    </w:lvl>
    <w:lvl w:ilvl="2" w:tplc="EADA62A2" w:tentative="1">
      <w:start w:val="1"/>
      <w:numFmt w:val="lowerRoman"/>
      <w:lvlText w:val="%3."/>
      <w:lvlJc w:val="right"/>
      <w:pPr>
        <w:ind w:left="2508" w:hanging="180"/>
      </w:pPr>
    </w:lvl>
    <w:lvl w:ilvl="3" w:tplc="6ED0924C" w:tentative="1">
      <w:start w:val="1"/>
      <w:numFmt w:val="decimal"/>
      <w:lvlText w:val="%4."/>
      <w:lvlJc w:val="left"/>
      <w:pPr>
        <w:ind w:left="3228" w:hanging="360"/>
      </w:pPr>
    </w:lvl>
    <w:lvl w:ilvl="4" w:tplc="DD48B0A8" w:tentative="1">
      <w:start w:val="1"/>
      <w:numFmt w:val="lowerLetter"/>
      <w:lvlText w:val="%5."/>
      <w:lvlJc w:val="left"/>
      <w:pPr>
        <w:ind w:left="3948" w:hanging="360"/>
      </w:pPr>
    </w:lvl>
    <w:lvl w:ilvl="5" w:tplc="AD72908A" w:tentative="1">
      <w:start w:val="1"/>
      <w:numFmt w:val="lowerRoman"/>
      <w:lvlText w:val="%6."/>
      <w:lvlJc w:val="right"/>
      <w:pPr>
        <w:ind w:left="4668" w:hanging="180"/>
      </w:pPr>
    </w:lvl>
    <w:lvl w:ilvl="6" w:tplc="8E84FD1E" w:tentative="1">
      <w:start w:val="1"/>
      <w:numFmt w:val="decimal"/>
      <w:lvlText w:val="%7."/>
      <w:lvlJc w:val="left"/>
      <w:pPr>
        <w:ind w:left="5388" w:hanging="360"/>
      </w:pPr>
    </w:lvl>
    <w:lvl w:ilvl="7" w:tplc="2F902C4C" w:tentative="1">
      <w:start w:val="1"/>
      <w:numFmt w:val="lowerLetter"/>
      <w:lvlText w:val="%8."/>
      <w:lvlJc w:val="left"/>
      <w:pPr>
        <w:ind w:left="6108" w:hanging="360"/>
      </w:pPr>
    </w:lvl>
    <w:lvl w:ilvl="8" w:tplc="E99E1678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66AA5F42"/>
    <w:multiLevelType w:val="multilevel"/>
    <w:tmpl w:val="793C71B8"/>
    <w:lvl w:ilvl="0">
      <w:start w:val="1"/>
      <w:numFmt w:val="decimal"/>
      <w:pStyle w:val="3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672843F6"/>
    <w:multiLevelType w:val="hybridMultilevel"/>
    <w:tmpl w:val="77AEBC20"/>
    <w:lvl w:ilvl="0" w:tplc="797E3D64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</w:lvl>
    <w:lvl w:ilvl="1" w:tplc="7148722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107EF6F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AD5AC42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6F800D78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06C768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DD2EDA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1FBCB8A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7004D2D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7" w15:restartNumberingAfterBreak="0">
    <w:nsid w:val="6CF70BC1"/>
    <w:multiLevelType w:val="multilevel"/>
    <w:tmpl w:val="BA1C539E"/>
    <w:lvl w:ilvl="0">
      <w:start w:val="1"/>
      <w:numFmt w:val="decimal"/>
      <w:pStyle w:val="30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pStyle w:val="21"/>
      <w:lvlText w:val="%1.%2.%3"/>
      <w:lvlJc w:val="left"/>
      <w:pPr>
        <w:tabs>
          <w:tab w:val="num" w:pos="227"/>
        </w:tabs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8" w15:restartNumberingAfterBreak="0">
    <w:nsid w:val="6D331133"/>
    <w:multiLevelType w:val="hybridMultilevel"/>
    <w:tmpl w:val="2E3C085E"/>
    <w:lvl w:ilvl="0" w:tplc="9B662060">
      <w:start w:val="1"/>
      <w:numFmt w:val="decimal"/>
      <w:lvlText w:val="%1."/>
      <w:lvlJc w:val="left"/>
      <w:pPr>
        <w:ind w:left="720" w:hanging="360"/>
      </w:pPr>
    </w:lvl>
    <w:lvl w:ilvl="1" w:tplc="71F05D54" w:tentative="1">
      <w:start w:val="1"/>
      <w:numFmt w:val="lowerLetter"/>
      <w:lvlText w:val="%2."/>
      <w:lvlJc w:val="left"/>
      <w:pPr>
        <w:ind w:left="1440" w:hanging="360"/>
      </w:pPr>
    </w:lvl>
    <w:lvl w:ilvl="2" w:tplc="CCAC8E5E" w:tentative="1">
      <w:start w:val="1"/>
      <w:numFmt w:val="lowerRoman"/>
      <w:lvlText w:val="%3."/>
      <w:lvlJc w:val="right"/>
      <w:pPr>
        <w:ind w:left="2160" w:hanging="180"/>
      </w:pPr>
    </w:lvl>
    <w:lvl w:ilvl="3" w:tplc="1BBC41D6" w:tentative="1">
      <w:start w:val="1"/>
      <w:numFmt w:val="decimal"/>
      <w:lvlText w:val="%4."/>
      <w:lvlJc w:val="left"/>
      <w:pPr>
        <w:ind w:left="2880" w:hanging="360"/>
      </w:pPr>
    </w:lvl>
    <w:lvl w:ilvl="4" w:tplc="312273DE" w:tentative="1">
      <w:start w:val="1"/>
      <w:numFmt w:val="lowerLetter"/>
      <w:lvlText w:val="%5."/>
      <w:lvlJc w:val="left"/>
      <w:pPr>
        <w:ind w:left="3600" w:hanging="360"/>
      </w:pPr>
    </w:lvl>
    <w:lvl w:ilvl="5" w:tplc="73F86BCA" w:tentative="1">
      <w:start w:val="1"/>
      <w:numFmt w:val="lowerRoman"/>
      <w:lvlText w:val="%6."/>
      <w:lvlJc w:val="right"/>
      <w:pPr>
        <w:ind w:left="4320" w:hanging="180"/>
      </w:pPr>
    </w:lvl>
    <w:lvl w:ilvl="6" w:tplc="809A04DA" w:tentative="1">
      <w:start w:val="1"/>
      <w:numFmt w:val="decimal"/>
      <w:lvlText w:val="%7."/>
      <w:lvlJc w:val="left"/>
      <w:pPr>
        <w:ind w:left="5040" w:hanging="360"/>
      </w:pPr>
    </w:lvl>
    <w:lvl w:ilvl="7" w:tplc="57E447B4" w:tentative="1">
      <w:start w:val="1"/>
      <w:numFmt w:val="lowerLetter"/>
      <w:lvlText w:val="%8."/>
      <w:lvlJc w:val="left"/>
      <w:pPr>
        <w:ind w:left="5760" w:hanging="360"/>
      </w:pPr>
    </w:lvl>
    <w:lvl w:ilvl="8" w:tplc="2112F1A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A3507B"/>
    <w:multiLevelType w:val="multilevel"/>
    <w:tmpl w:val="FE1CFF3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731673A9"/>
    <w:multiLevelType w:val="hybridMultilevel"/>
    <w:tmpl w:val="B11634F4"/>
    <w:lvl w:ilvl="0" w:tplc="7FD227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B08F5D0" w:tentative="1">
      <w:start w:val="1"/>
      <w:numFmt w:val="lowerLetter"/>
      <w:lvlText w:val="%2."/>
      <w:lvlJc w:val="left"/>
      <w:pPr>
        <w:ind w:left="1440" w:hanging="360"/>
      </w:pPr>
    </w:lvl>
    <w:lvl w:ilvl="2" w:tplc="ADC279A6" w:tentative="1">
      <w:start w:val="1"/>
      <w:numFmt w:val="lowerRoman"/>
      <w:lvlText w:val="%3."/>
      <w:lvlJc w:val="right"/>
      <w:pPr>
        <w:ind w:left="2160" w:hanging="180"/>
      </w:pPr>
    </w:lvl>
    <w:lvl w:ilvl="3" w:tplc="60F04A2A" w:tentative="1">
      <w:start w:val="1"/>
      <w:numFmt w:val="decimal"/>
      <w:lvlText w:val="%4."/>
      <w:lvlJc w:val="left"/>
      <w:pPr>
        <w:ind w:left="2880" w:hanging="360"/>
      </w:pPr>
    </w:lvl>
    <w:lvl w:ilvl="4" w:tplc="AA10AFC0" w:tentative="1">
      <w:start w:val="1"/>
      <w:numFmt w:val="lowerLetter"/>
      <w:lvlText w:val="%5."/>
      <w:lvlJc w:val="left"/>
      <w:pPr>
        <w:ind w:left="3600" w:hanging="360"/>
      </w:pPr>
    </w:lvl>
    <w:lvl w:ilvl="5" w:tplc="E63E890E" w:tentative="1">
      <w:start w:val="1"/>
      <w:numFmt w:val="lowerRoman"/>
      <w:lvlText w:val="%6."/>
      <w:lvlJc w:val="right"/>
      <w:pPr>
        <w:ind w:left="4320" w:hanging="180"/>
      </w:pPr>
    </w:lvl>
    <w:lvl w:ilvl="6" w:tplc="7416E9D8" w:tentative="1">
      <w:start w:val="1"/>
      <w:numFmt w:val="decimal"/>
      <w:lvlText w:val="%7."/>
      <w:lvlJc w:val="left"/>
      <w:pPr>
        <w:ind w:left="5040" w:hanging="360"/>
      </w:pPr>
    </w:lvl>
    <w:lvl w:ilvl="7" w:tplc="AC5A6E0A" w:tentative="1">
      <w:start w:val="1"/>
      <w:numFmt w:val="lowerLetter"/>
      <w:lvlText w:val="%8."/>
      <w:lvlJc w:val="left"/>
      <w:pPr>
        <w:ind w:left="5760" w:hanging="360"/>
      </w:pPr>
    </w:lvl>
    <w:lvl w:ilvl="8" w:tplc="DB16537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873E21"/>
    <w:multiLevelType w:val="multilevel"/>
    <w:tmpl w:val="84B6B2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7A0E4BE1"/>
    <w:multiLevelType w:val="multilevel"/>
    <w:tmpl w:val="9B0A783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7D6A0FD8"/>
    <w:multiLevelType w:val="hybridMultilevel"/>
    <w:tmpl w:val="0458114A"/>
    <w:lvl w:ilvl="0" w:tplc="B456F9C8">
      <w:start w:val="1"/>
      <w:numFmt w:val="decimal"/>
      <w:lvlText w:val="%1."/>
      <w:lvlJc w:val="left"/>
      <w:pPr>
        <w:ind w:left="720" w:hanging="360"/>
      </w:pPr>
    </w:lvl>
    <w:lvl w:ilvl="1" w:tplc="FD288326" w:tentative="1">
      <w:start w:val="1"/>
      <w:numFmt w:val="lowerLetter"/>
      <w:lvlText w:val="%2."/>
      <w:lvlJc w:val="left"/>
      <w:pPr>
        <w:ind w:left="1440" w:hanging="360"/>
      </w:pPr>
    </w:lvl>
    <w:lvl w:ilvl="2" w:tplc="DFF20AB6" w:tentative="1">
      <w:start w:val="1"/>
      <w:numFmt w:val="lowerRoman"/>
      <w:lvlText w:val="%3."/>
      <w:lvlJc w:val="right"/>
      <w:pPr>
        <w:ind w:left="2160" w:hanging="180"/>
      </w:pPr>
    </w:lvl>
    <w:lvl w:ilvl="3" w:tplc="381CFC06" w:tentative="1">
      <w:start w:val="1"/>
      <w:numFmt w:val="decimal"/>
      <w:lvlText w:val="%4."/>
      <w:lvlJc w:val="left"/>
      <w:pPr>
        <w:ind w:left="2880" w:hanging="360"/>
      </w:pPr>
    </w:lvl>
    <w:lvl w:ilvl="4" w:tplc="0D90AD64" w:tentative="1">
      <w:start w:val="1"/>
      <w:numFmt w:val="lowerLetter"/>
      <w:lvlText w:val="%5."/>
      <w:lvlJc w:val="left"/>
      <w:pPr>
        <w:ind w:left="3600" w:hanging="360"/>
      </w:pPr>
    </w:lvl>
    <w:lvl w:ilvl="5" w:tplc="875C6E6A" w:tentative="1">
      <w:start w:val="1"/>
      <w:numFmt w:val="lowerRoman"/>
      <w:lvlText w:val="%6."/>
      <w:lvlJc w:val="right"/>
      <w:pPr>
        <w:ind w:left="4320" w:hanging="180"/>
      </w:pPr>
    </w:lvl>
    <w:lvl w:ilvl="6" w:tplc="4A38B1D0" w:tentative="1">
      <w:start w:val="1"/>
      <w:numFmt w:val="decimal"/>
      <w:lvlText w:val="%7."/>
      <w:lvlJc w:val="left"/>
      <w:pPr>
        <w:ind w:left="5040" w:hanging="360"/>
      </w:pPr>
    </w:lvl>
    <w:lvl w:ilvl="7" w:tplc="308AADC6" w:tentative="1">
      <w:start w:val="1"/>
      <w:numFmt w:val="lowerLetter"/>
      <w:lvlText w:val="%8."/>
      <w:lvlJc w:val="left"/>
      <w:pPr>
        <w:ind w:left="5760" w:hanging="360"/>
      </w:pPr>
    </w:lvl>
    <w:lvl w:ilvl="8" w:tplc="09DA5C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9B31EF"/>
    <w:multiLevelType w:val="hybridMultilevel"/>
    <w:tmpl w:val="C47A32DC"/>
    <w:lvl w:ilvl="0" w:tplc="25F6904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E6C936" w:tentative="1">
      <w:start w:val="1"/>
      <w:numFmt w:val="lowerLetter"/>
      <w:lvlText w:val="%2."/>
      <w:lvlJc w:val="left"/>
      <w:pPr>
        <w:ind w:left="1440" w:hanging="360"/>
      </w:pPr>
    </w:lvl>
    <w:lvl w:ilvl="2" w:tplc="B1A0C7E0" w:tentative="1">
      <w:start w:val="1"/>
      <w:numFmt w:val="lowerRoman"/>
      <w:lvlText w:val="%3."/>
      <w:lvlJc w:val="right"/>
      <w:pPr>
        <w:ind w:left="2160" w:hanging="180"/>
      </w:pPr>
    </w:lvl>
    <w:lvl w:ilvl="3" w:tplc="926490D2" w:tentative="1">
      <w:start w:val="1"/>
      <w:numFmt w:val="decimal"/>
      <w:lvlText w:val="%4."/>
      <w:lvlJc w:val="left"/>
      <w:pPr>
        <w:ind w:left="2880" w:hanging="360"/>
      </w:pPr>
    </w:lvl>
    <w:lvl w:ilvl="4" w:tplc="40FC7FB6" w:tentative="1">
      <w:start w:val="1"/>
      <w:numFmt w:val="lowerLetter"/>
      <w:lvlText w:val="%5."/>
      <w:lvlJc w:val="left"/>
      <w:pPr>
        <w:ind w:left="3600" w:hanging="360"/>
      </w:pPr>
    </w:lvl>
    <w:lvl w:ilvl="5" w:tplc="013CB208" w:tentative="1">
      <w:start w:val="1"/>
      <w:numFmt w:val="lowerRoman"/>
      <w:lvlText w:val="%6."/>
      <w:lvlJc w:val="right"/>
      <w:pPr>
        <w:ind w:left="4320" w:hanging="180"/>
      </w:pPr>
    </w:lvl>
    <w:lvl w:ilvl="6" w:tplc="5874BE9C" w:tentative="1">
      <w:start w:val="1"/>
      <w:numFmt w:val="decimal"/>
      <w:lvlText w:val="%7."/>
      <w:lvlJc w:val="left"/>
      <w:pPr>
        <w:ind w:left="5040" w:hanging="360"/>
      </w:pPr>
    </w:lvl>
    <w:lvl w:ilvl="7" w:tplc="05A861DE" w:tentative="1">
      <w:start w:val="1"/>
      <w:numFmt w:val="lowerLetter"/>
      <w:lvlText w:val="%8."/>
      <w:lvlJc w:val="left"/>
      <w:pPr>
        <w:ind w:left="5760" w:hanging="360"/>
      </w:pPr>
    </w:lvl>
    <w:lvl w:ilvl="8" w:tplc="1F1486B2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0207526">
    <w:abstractNumId w:val="20"/>
  </w:num>
  <w:num w:numId="2" w16cid:durableId="1529219385">
    <w:abstractNumId w:val="35"/>
  </w:num>
  <w:num w:numId="3" w16cid:durableId="1414355235">
    <w:abstractNumId w:val="8"/>
  </w:num>
  <w:num w:numId="4" w16cid:durableId="2063404033">
    <w:abstractNumId w:val="33"/>
  </w:num>
  <w:num w:numId="5" w16cid:durableId="1881241722">
    <w:abstractNumId w:val="23"/>
  </w:num>
  <w:num w:numId="6" w16cid:durableId="761491893">
    <w:abstractNumId w:val="32"/>
  </w:num>
  <w:num w:numId="7" w16cid:durableId="1559393068">
    <w:abstractNumId w:val="13"/>
  </w:num>
  <w:num w:numId="8" w16cid:durableId="171651953">
    <w:abstractNumId w:val="40"/>
  </w:num>
  <w:num w:numId="9" w16cid:durableId="1972321045">
    <w:abstractNumId w:val="41"/>
  </w:num>
  <w:num w:numId="10" w16cid:durableId="1424450918">
    <w:abstractNumId w:val="30"/>
  </w:num>
  <w:num w:numId="11" w16cid:durableId="776104082">
    <w:abstractNumId w:val="42"/>
  </w:num>
  <w:num w:numId="12" w16cid:durableId="2026712632">
    <w:abstractNumId w:val="39"/>
  </w:num>
  <w:num w:numId="13" w16cid:durableId="1904758765">
    <w:abstractNumId w:val="24"/>
  </w:num>
  <w:num w:numId="14" w16cid:durableId="227230850">
    <w:abstractNumId w:val="28"/>
  </w:num>
  <w:num w:numId="15" w16cid:durableId="246961648">
    <w:abstractNumId w:val="9"/>
  </w:num>
  <w:num w:numId="16" w16cid:durableId="1662000466">
    <w:abstractNumId w:val="10"/>
  </w:num>
  <w:num w:numId="17" w16cid:durableId="192962309">
    <w:abstractNumId w:val="7"/>
  </w:num>
  <w:num w:numId="18" w16cid:durableId="1546672706">
    <w:abstractNumId w:val="27"/>
  </w:num>
  <w:num w:numId="19" w16cid:durableId="1943488646">
    <w:abstractNumId w:val="34"/>
  </w:num>
  <w:num w:numId="20" w16cid:durableId="862672193">
    <w:abstractNumId w:val="17"/>
  </w:num>
  <w:num w:numId="21" w16cid:durableId="2077047832">
    <w:abstractNumId w:val="12"/>
  </w:num>
  <w:num w:numId="22" w16cid:durableId="1723284979">
    <w:abstractNumId w:val="15"/>
  </w:num>
  <w:num w:numId="23" w16cid:durableId="1561595191">
    <w:abstractNumId w:val="29"/>
  </w:num>
  <w:num w:numId="24" w16cid:durableId="1511145377">
    <w:abstractNumId w:val="21"/>
  </w:num>
  <w:num w:numId="25" w16cid:durableId="1766920226">
    <w:abstractNumId w:val="26"/>
  </w:num>
  <w:num w:numId="26" w16cid:durableId="2146702303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 w16cid:durableId="1648046208">
    <w:abstractNumId w:val="19"/>
  </w:num>
  <w:num w:numId="28" w16cid:durableId="5671350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365177979">
    <w:abstractNumId w:val="18"/>
  </w:num>
  <w:num w:numId="30" w16cid:durableId="1914585978">
    <w:abstractNumId w:val="31"/>
  </w:num>
  <w:num w:numId="31" w16cid:durableId="126166427">
    <w:abstractNumId w:val="14"/>
  </w:num>
  <w:num w:numId="32" w16cid:durableId="1152218606">
    <w:abstractNumId w:val="4"/>
  </w:num>
  <w:num w:numId="33" w16cid:durableId="218563495">
    <w:abstractNumId w:val="25"/>
  </w:num>
  <w:num w:numId="34" w16cid:durableId="349068002">
    <w:abstractNumId w:val="43"/>
  </w:num>
  <w:num w:numId="35" w16cid:durableId="907035305">
    <w:abstractNumId w:val="38"/>
  </w:num>
  <w:num w:numId="36" w16cid:durableId="1833795427">
    <w:abstractNumId w:val="1"/>
  </w:num>
  <w:num w:numId="37" w16cid:durableId="1833451299">
    <w:abstractNumId w:val="0"/>
  </w:num>
  <w:num w:numId="38" w16cid:durableId="221715948">
    <w:abstractNumId w:val="37"/>
  </w:num>
  <w:num w:numId="39" w16cid:durableId="1197352232">
    <w:abstractNumId w:val="3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0" w16cid:durableId="403986975">
    <w:abstractNumId w:val="22"/>
  </w:num>
  <w:num w:numId="41" w16cid:durableId="1271937620">
    <w:abstractNumId w:val="2"/>
  </w:num>
  <w:num w:numId="42" w16cid:durableId="1569806863">
    <w:abstractNumId w:val="11"/>
  </w:num>
  <w:num w:numId="43" w16cid:durableId="183373964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2057270609">
    <w:abstractNumId w:val="44"/>
  </w:num>
  <w:num w:numId="45" w16cid:durableId="385446002">
    <w:abstractNumId w:val="16"/>
  </w:num>
  <w:num w:numId="46" w16cid:durableId="175527458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EE5"/>
    <w:rsid w:val="000021C9"/>
    <w:rsid w:val="000028A6"/>
    <w:rsid w:val="00002A9C"/>
    <w:rsid w:val="00002B4A"/>
    <w:rsid w:val="00002E2C"/>
    <w:rsid w:val="000043B8"/>
    <w:rsid w:val="00007CF7"/>
    <w:rsid w:val="000144B3"/>
    <w:rsid w:val="0002372B"/>
    <w:rsid w:val="00037B56"/>
    <w:rsid w:val="00042D40"/>
    <w:rsid w:val="00045304"/>
    <w:rsid w:val="0004785F"/>
    <w:rsid w:val="00054205"/>
    <w:rsid w:val="00054764"/>
    <w:rsid w:val="00054F5E"/>
    <w:rsid w:val="000623D5"/>
    <w:rsid w:val="000700B9"/>
    <w:rsid w:val="00072BEF"/>
    <w:rsid w:val="00072D7F"/>
    <w:rsid w:val="000762C4"/>
    <w:rsid w:val="0008372D"/>
    <w:rsid w:val="00083CEF"/>
    <w:rsid w:val="00086054"/>
    <w:rsid w:val="000909F1"/>
    <w:rsid w:val="00092D59"/>
    <w:rsid w:val="00093FC2"/>
    <w:rsid w:val="00096D34"/>
    <w:rsid w:val="000A6E5B"/>
    <w:rsid w:val="000C0863"/>
    <w:rsid w:val="000C1510"/>
    <w:rsid w:val="000C1A8A"/>
    <w:rsid w:val="000C3804"/>
    <w:rsid w:val="000C42DC"/>
    <w:rsid w:val="000C6CC8"/>
    <w:rsid w:val="000D4673"/>
    <w:rsid w:val="000D6C15"/>
    <w:rsid w:val="000E4223"/>
    <w:rsid w:val="000F243E"/>
    <w:rsid w:val="000F2679"/>
    <w:rsid w:val="000F2B7B"/>
    <w:rsid w:val="000F2BBF"/>
    <w:rsid w:val="000F7DE2"/>
    <w:rsid w:val="0010181A"/>
    <w:rsid w:val="00103F93"/>
    <w:rsid w:val="00104BC1"/>
    <w:rsid w:val="00105FF7"/>
    <w:rsid w:val="001065FE"/>
    <w:rsid w:val="001104AB"/>
    <w:rsid w:val="00110561"/>
    <w:rsid w:val="001107A2"/>
    <w:rsid w:val="0011234E"/>
    <w:rsid w:val="001140A0"/>
    <w:rsid w:val="001215CE"/>
    <w:rsid w:val="00123705"/>
    <w:rsid w:val="00127475"/>
    <w:rsid w:val="0012768C"/>
    <w:rsid w:val="00132906"/>
    <w:rsid w:val="00134FA7"/>
    <w:rsid w:val="00143132"/>
    <w:rsid w:val="00145446"/>
    <w:rsid w:val="00146491"/>
    <w:rsid w:val="00150CB6"/>
    <w:rsid w:val="001525B4"/>
    <w:rsid w:val="0015355A"/>
    <w:rsid w:val="0016100D"/>
    <w:rsid w:val="00161088"/>
    <w:rsid w:val="00165C37"/>
    <w:rsid w:val="00173F10"/>
    <w:rsid w:val="0017568E"/>
    <w:rsid w:val="00182A59"/>
    <w:rsid w:val="0018544E"/>
    <w:rsid w:val="0018609D"/>
    <w:rsid w:val="001952C1"/>
    <w:rsid w:val="001964CE"/>
    <w:rsid w:val="001A056B"/>
    <w:rsid w:val="001A60C2"/>
    <w:rsid w:val="001A6C89"/>
    <w:rsid w:val="001A79FB"/>
    <w:rsid w:val="001B54AC"/>
    <w:rsid w:val="001C0858"/>
    <w:rsid w:val="001D51D3"/>
    <w:rsid w:val="001D6F1A"/>
    <w:rsid w:val="001D6F57"/>
    <w:rsid w:val="001E0DE1"/>
    <w:rsid w:val="001E2C4B"/>
    <w:rsid w:val="001E4543"/>
    <w:rsid w:val="001E7804"/>
    <w:rsid w:val="001F1B0B"/>
    <w:rsid w:val="001F396C"/>
    <w:rsid w:val="00202083"/>
    <w:rsid w:val="00202C53"/>
    <w:rsid w:val="00210651"/>
    <w:rsid w:val="00211951"/>
    <w:rsid w:val="0022062C"/>
    <w:rsid w:val="00220BAE"/>
    <w:rsid w:val="002219F7"/>
    <w:rsid w:val="00234BA4"/>
    <w:rsid w:val="00237E3F"/>
    <w:rsid w:val="00242EF3"/>
    <w:rsid w:val="002453FC"/>
    <w:rsid w:val="002479FE"/>
    <w:rsid w:val="00247C7B"/>
    <w:rsid w:val="002509BD"/>
    <w:rsid w:val="00251FAC"/>
    <w:rsid w:val="002548C4"/>
    <w:rsid w:val="0026132C"/>
    <w:rsid w:val="002619AE"/>
    <w:rsid w:val="00267939"/>
    <w:rsid w:val="00270E7A"/>
    <w:rsid w:val="00272EE5"/>
    <w:rsid w:val="002738BB"/>
    <w:rsid w:val="00275115"/>
    <w:rsid w:val="002766FB"/>
    <w:rsid w:val="00280F3B"/>
    <w:rsid w:val="00281435"/>
    <w:rsid w:val="0028624B"/>
    <w:rsid w:val="00286B16"/>
    <w:rsid w:val="0029620C"/>
    <w:rsid w:val="002A0602"/>
    <w:rsid w:val="002A0C61"/>
    <w:rsid w:val="002A28F5"/>
    <w:rsid w:val="002A388C"/>
    <w:rsid w:val="002B0FFB"/>
    <w:rsid w:val="002B2E18"/>
    <w:rsid w:val="002B4BB8"/>
    <w:rsid w:val="002C0BF7"/>
    <w:rsid w:val="002C489F"/>
    <w:rsid w:val="002C631F"/>
    <w:rsid w:val="002D0A37"/>
    <w:rsid w:val="002D23B3"/>
    <w:rsid w:val="002D49B3"/>
    <w:rsid w:val="002D4C7B"/>
    <w:rsid w:val="002E3AD2"/>
    <w:rsid w:val="002E439D"/>
    <w:rsid w:val="002E4A44"/>
    <w:rsid w:val="002E5FD1"/>
    <w:rsid w:val="002F0246"/>
    <w:rsid w:val="00306E29"/>
    <w:rsid w:val="00311699"/>
    <w:rsid w:val="0031356A"/>
    <w:rsid w:val="00313E7E"/>
    <w:rsid w:val="0031475F"/>
    <w:rsid w:val="00315118"/>
    <w:rsid w:val="003178BC"/>
    <w:rsid w:val="00323BA7"/>
    <w:rsid w:val="0033455E"/>
    <w:rsid w:val="00334A67"/>
    <w:rsid w:val="00340723"/>
    <w:rsid w:val="0034377B"/>
    <w:rsid w:val="00343A58"/>
    <w:rsid w:val="00344C2A"/>
    <w:rsid w:val="00345618"/>
    <w:rsid w:val="00346250"/>
    <w:rsid w:val="00350DF2"/>
    <w:rsid w:val="00351099"/>
    <w:rsid w:val="003601F3"/>
    <w:rsid w:val="0036242E"/>
    <w:rsid w:val="003637B0"/>
    <w:rsid w:val="00371647"/>
    <w:rsid w:val="0037370E"/>
    <w:rsid w:val="003750B0"/>
    <w:rsid w:val="00377669"/>
    <w:rsid w:val="00383585"/>
    <w:rsid w:val="003850B8"/>
    <w:rsid w:val="003A64C0"/>
    <w:rsid w:val="003A6D5A"/>
    <w:rsid w:val="003A7B54"/>
    <w:rsid w:val="003B1DA0"/>
    <w:rsid w:val="003B48FB"/>
    <w:rsid w:val="003B5A02"/>
    <w:rsid w:val="003C0126"/>
    <w:rsid w:val="003C12B0"/>
    <w:rsid w:val="003C38AC"/>
    <w:rsid w:val="003C3EEA"/>
    <w:rsid w:val="003C540E"/>
    <w:rsid w:val="003C5E1F"/>
    <w:rsid w:val="003C6154"/>
    <w:rsid w:val="003C73FE"/>
    <w:rsid w:val="003D2FD2"/>
    <w:rsid w:val="003D300E"/>
    <w:rsid w:val="003D6F99"/>
    <w:rsid w:val="003E0548"/>
    <w:rsid w:val="003E715E"/>
    <w:rsid w:val="003F26DE"/>
    <w:rsid w:val="003F2B54"/>
    <w:rsid w:val="003F4673"/>
    <w:rsid w:val="003F6AD1"/>
    <w:rsid w:val="003F7A93"/>
    <w:rsid w:val="00403239"/>
    <w:rsid w:val="00407D35"/>
    <w:rsid w:val="0041024B"/>
    <w:rsid w:val="00414F3F"/>
    <w:rsid w:val="004170B1"/>
    <w:rsid w:val="00420D82"/>
    <w:rsid w:val="00421D3C"/>
    <w:rsid w:val="00422540"/>
    <w:rsid w:val="004228AA"/>
    <w:rsid w:val="004315FC"/>
    <w:rsid w:val="0043305D"/>
    <w:rsid w:val="0043507F"/>
    <w:rsid w:val="00436AD1"/>
    <w:rsid w:val="0044261E"/>
    <w:rsid w:val="00442B7D"/>
    <w:rsid w:val="00444CDB"/>
    <w:rsid w:val="00446914"/>
    <w:rsid w:val="00453831"/>
    <w:rsid w:val="00454E7F"/>
    <w:rsid w:val="00455BA1"/>
    <w:rsid w:val="00460992"/>
    <w:rsid w:val="00461D61"/>
    <w:rsid w:val="00465B1A"/>
    <w:rsid w:val="0047136E"/>
    <w:rsid w:val="0047226D"/>
    <w:rsid w:val="004726DD"/>
    <w:rsid w:val="00477B0A"/>
    <w:rsid w:val="00481023"/>
    <w:rsid w:val="004824BB"/>
    <w:rsid w:val="0049073F"/>
    <w:rsid w:val="00490C0C"/>
    <w:rsid w:val="00496795"/>
    <w:rsid w:val="004969B3"/>
    <w:rsid w:val="00497E72"/>
    <w:rsid w:val="004A12CD"/>
    <w:rsid w:val="004B49C8"/>
    <w:rsid w:val="004B634E"/>
    <w:rsid w:val="004C30A5"/>
    <w:rsid w:val="004C418D"/>
    <w:rsid w:val="004C6ED5"/>
    <w:rsid w:val="004D131E"/>
    <w:rsid w:val="004D1F43"/>
    <w:rsid w:val="004D4C22"/>
    <w:rsid w:val="004D6855"/>
    <w:rsid w:val="004D702F"/>
    <w:rsid w:val="004E0AF0"/>
    <w:rsid w:val="004E2A05"/>
    <w:rsid w:val="004E3133"/>
    <w:rsid w:val="004E41D1"/>
    <w:rsid w:val="004E5072"/>
    <w:rsid w:val="004E5BB6"/>
    <w:rsid w:val="004F269F"/>
    <w:rsid w:val="004F660F"/>
    <w:rsid w:val="004F7016"/>
    <w:rsid w:val="004F75E9"/>
    <w:rsid w:val="00502CCB"/>
    <w:rsid w:val="005047D7"/>
    <w:rsid w:val="00512175"/>
    <w:rsid w:val="00512C78"/>
    <w:rsid w:val="00523C83"/>
    <w:rsid w:val="00525356"/>
    <w:rsid w:val="005320F0"/>
    <w:rsid w:val="00532A01"/>
    <w:rsid w:val="00536BC9"/>
    <w:rsid w:val="005418F8"/>
    <w:rsid w:val="00543274"/>
    <w:rsid w:val="00546878"/>
    <w:rsid w:val="005478D5"/>
    <w:rsid w:val="00550B5A"/>
    <w:rsid w:val="00552189"/>
    <w:rsid w:val="00555563"/>
    <w:rsid w:val="005573A2"/>
    <w:rsid w:val="0056091A"/>
    <w:rsid w:val="005622A2"/>
    <w:rsid w:val="00565CA0"/>
    <w:rsid w:val="0056793E"/>
    <w:rsid w:val="005720E2"/>
    <w:rsid w:val="005727E6"/>
    <w:rsid w:val="00573E5A"/>
    <w:rsid w:val="00576F74"/>
    <w:rsid w:val="00581955"/>
    <w:rsid w:val="005830CE"/>
    <w:rsid w:val="005842F7"/>
    <w:rsid w:val="00584A42"/>
    <w:rsid w:val="005874D2"/>
    <w:rsid w:val="00593FE6"/>
    <w:rsid w:val="00597021"/>
    <w:rsid w:val="005972BE"/>
    <w:rsid w:val="005A1812"/>
    <w:rsid w:val="005A7398"/>
    <w:rsid w:val="005A7511"/>
    <w:rsid w:val="005B5446"/>
    <w:rsid w:val="005B5893"/>
    <w:rsid w:val="005B5FE1"/>
    <w:rsid w:val="005B6C46"/>
    <w:rsid w:val="005B7071"/>
    <w:rsid w:val="005C0C7C"/>
    <w:rsid w:val="005C1E15"/>
    <w:rsid w:val="005C5E36"/>
    <w:rsid w:val="005D6508"/>
    <w:rsid w:val="005D6BEC"/>
    <w:rsid w:val="005D7F92"/>
    <w:rsid w:val="005E0FB4"/>
    <w:rsid w:val="005E3408"/>
    <w:rsid w:val="005E7165"/>
    <w:rsid w:val="005E7B70"/>
    <w:rsid w:val="005E7B96"/>
    <w:rsid w:val="005F0213"/>
    <w:rsid w:val="005F088F"/>
    <w:rsid w:val="0060266B"/>
    <w:rsid w:val="006036E9"/>
    <w:rsid w:val="006061AE"/>
    <w:rsid w:val="006078D5"/>
    <w:rsid w:val="00612669"/>
    <w:rsid w:val="00617513"/>
    <w:rsid w:val="006201D4"/>
    <w:rsid w:val="00620E3E"/>
    <w:rsid w:val="006255C5"/>
    <w:rsid w:val="0062793D"/>
    <w:rsid w:val="00627A46"/>
    <w:rsid w:val="0063188D"/>
    <w:rsid w:val="006360EE"/>
    <w:rsid w:val="006371B6"/>
    <w:rsid w:val="006400D4"/>
    <w:rsid w:val="00640887"/>
    <w:rsid w:val="00642F56"/>
    <w:rsid w:val="00644B6A"/>
    <w:rsid w:val="00645A94"/>
    <w:rsid w:val="00646F62"/>
    <w:rsid w:val="006472B3"/>
    <w:rsid w:val="006511EA"/>
    <w:rsid w:val="00655D50"/>
    <w:rsid w:val="00664E79"/>
    <w:rsid w:val="006661C4"/>
    <w:rsid w:val="00672761"/>
    <w:rsid w:val="00681C49"/>
    <w:rsid w:val="00682196"/>
    <w:rsid w:val="00682FA4"/>
    <w:rsid w:val="006841B5"/>
    <w:rsid w:val="006961A7"/>
    <w:rsid w:val="006A038D"/>
    <w:rsid w:val="006A03E7"/>
    <w:rsid w:val="006A237A"/>
    <w:rsid w:val="006A471C"/>
    <w:rsid w:val="006A627E"/>
    <w:rsid w:val="006A62A4"/>
    <w:rsid w:val="006B1A69"/>
    <w:rsid w:val="006B7AE1"/>
    <w:rsid w:val="006B7C31"/>
    <w:rsid w:val="006C2F09"/>
    <w:rsid w:val="006C4130"/>
    <w:rsid w:val="006C57F3"/>
    <w:rsid w:val="006C6331"/>
    <w:rsid w:val="006D21A8"/>
    <w:rsid w:val="006D505A"/>
    <w:rsid w:val="006E1FA9"/>
    <w:rsid w:val="006E27C4"/>
    <w:rsid w:val="007026B4"/>
    <w:rsid w:val="00702AC2"/>
    <w:rsid w:val="007040A2"/>
    <w:rsid w:val="00716390"/>
    <w:rsid w:val="0072027D"/>
    <w:rsid w:val="00720622"/>
    <w:rsid w:val="00721628"/>
    <w:rsid w:val="00724877"/>
    <w:rsid w:val="00726130"/>
    <w:rsid w:val="0072782D"/>
    <w:rsid w:val="00733900"/>
    <w:rsid w:val="00740EAD"/>
    <w:rsid w:val="007433C6"/>
    <w:rsid w:val="00744933"/>
    <w:rsid w:val="007568BB"/>
    <w:rsid w:val="007632D2"/>
    <w:rsid w:val="00771F87"/>
    <w:rsid w:val="00773D21"/>
    <w:rsid w:val="00774616"/>
    <w:rsid w:val="00776AA3"/>
    <w:rsid w:val="00777C5A"/>
    <w:rsid w:val="007802AF"/>
    <w:rsid w:val="007831AA"/>
    <w:rsid w:val="00787745"/>
    <w:rsid w:val="00791F24"/>
    <w:rsid w:val="00794618"/>
    <w:rsid w:val="00794C7D"/>
    <w:rsid w:val="007965A6"/>
    <w:rsid w:val="00797A68"/>
    <w:rsid w:val="007A0A37"/>
    <w:rsid w:val="007A136D"/>
    <w:rsid w:val="007A1838"/>
    <w:rsid w:val="007A282B"/>
    <w:rsid w:val="007B09C1"/>
    <w:rsid w:val="007C0345"/>
    <w:rsid w:val="007C12B5"/>
    <w:rsid w:val="007C370D"/>
    <w:rsid w:val="007D004E"/>
    <w:rsid w:val="007D35B7"/>
    <w:rsid w:val="007E11DA"/>
    <w:rsid w:val="007E5C57"/>
    <w:rsid w:val="007E6449"/>
    <w:rsid w:val="007E6C4D"/>
    <w:rsid w:val="007E6E0E"/>
    <w:rsid w:val="007E73F0"/>
    <w:rsid w:val="007F7E80"/>
    <w:rsid w:val="00801E8C"/>
    <w:rsid w:val="0080219E"/>
    <w:rsid w:val="00802E87"/>
    <w:rsid w:val="0080362A"/>
    <w:rsid w:val="00811881"/>
    <w:rsid w:val="00816290"/>
    <w:rsid w:val="00817A47"/>
    <w:rsid w:val="00822B6B"/>
    <w:rsid w:val="0082340D"/>
    <w:rsid w:val="008235D0"/>
    <w:rsid w:val="00824227"/>
    <w:rsid w:val="00826F5D"/>
    <w:rsid w:val="00830C7F"/>
    <w:rsid w:val="00833F3A"/>
    <w:rsid w:val="008457B4"/>
    <w:rsid w:val="00845937"/>
    <w:rsid w:val="00852133"/>
    <w:rsid w:val="00853B4B"/>
    <w:rsid w:val="00854E14"/>
    <w:rsid w:val="0085750E"/>
    <w:rsid w:val="0086074A"/>
    <w:rsid w:val="00860C39"/>
    <w:rsid w:val="00880A91"/>
    <w:rsid w:val="00880C57"/>
    <w:rsid w:val="00880C68"/>
    <w:rsid w:val="00884333"/>
    <w:rsid w:val="008858DF"/>
    <w:rsid w:val="008913C5"/>
    <w:rsid w:val="00891D35"/>
    <w:rsid w:val="00893E37"/>
    <w:rsid w:val="008979ED"/>
    <w:rsid w:val="00897BD9"/>
    <w:rsid w:val="008A00AE"/>
    <w:rsid w:val="008A1323"/>
    <w:rsid w:val="008A6710"/>
    <w:rsid w:val="008B1D41"/>
    <w:rsid w:val="008B238D"/>
    <w:rsid w:val="008C226F"/>
    <w:rsid w:val="008C23AD"/>
    <w:rsid w:val="008C4131"/>
    <w:rsid w:val="008C5599"/>
    <w:rsid w:val="008D19F4"/>
    <w:rsid w:val="008E2AF3"/>
    <w:rsid w:val="008E3225"/>
    <w:rsid w:val="008F270A"/>
    <w:rsid w:val="00902273"/>
    <w:rsid w:val="00902638"/>
    <w:rsid w:val="009028EA"/>
    <w:rsid w:val="00905747"/>
    <w:rsid w:val="009061B4"/>
    <w:rsid w:val="00911D4F"/>
    <w:rsid w:val="0091397B"/>
    <w:rsid w:val="00913FEE"/>
    <w:rsid w:val="00914DB8"/>
    <w:rsid w:val="0091502D"/>
    <w:rsid w:val="00916D84"/>
    <w:rsid w:val="00920390"/>
    <w:rsid w:val="009203D7"/>
    <w:rsid w:val="0092373C"/>
    <w:rsid w:val="00936F73"/>
    <w:rsid w:val="009378DC"/>
    <w:rsid w:val="009423E8"/>
    <w:rsid w:val="00950345"/>
    <w:rsid w:val="00950D95"/>
    <w:rsid w:val="009543B4"/>
    <w:rsid w:val="00961248"/>
    <w:rsid w:val="00962931"/>
    <w:rsid w:val="009659E4"/>
    <w:rsid w:val="009662FF"/>
    <w:rsid w:val="00966EBB"/>
    <w:rsid w:val="00971202"/>
    <w:rsid w:val="00971A44"/>
    <w:rsid w:val="0097542C"/>
    <w:rsid w:val="00976282"/>
    <w:rsid w:val="00977BE5"/>
    <w:rsid w:val="0099260D"/>
    <w:rsid w:val="009926CC"/>
    <w:rsid w:val="009A12CE"/>
    <w:rsid w:val="009A2706"/>
    <w:rsid w:val="009B0A0A"/>
    <w:rsid w:val="009B58EB"/>
    <w:rsid w:val="009B775D"/>
    <w:rsid w:val="009C1860"/>
    <w:rsid w:val="009C2EF0"/>
    <w:rsid w:val="009C3021"/>
    <w:rsid w:val="009C4849"/>
    <w:rsid w:val="009E0D57"/>
    <w:rsid w:val="009E30C9"/>
    <w:rsid w:val="009E6DAE"/>
    <w:rsid w:val="009F04ED"/>
    <w:rsid w:val="009F22E6"/>
    <w:rsid w:val="009F3550"/>
    <w:rsid w:val="00A00F27"/>
    <w:rsid w:val="00A0475D"/>
    <w:rsid w:val="00A226B5"/>
    <w:rsid w:val="00A23718"/>
    <w:rsid w:val="00A23A04"/>
    <w:rsid w:val="00A263E8"/>
    <w:rsid w:val="00A30F4D"/>
    <w:rsid w:val="00A33F57"/>
    <w:rsid w:val="00A360A4"/>
    <w:rsid w:val="00A40FBA"/>
    <w:rsid w:val="00A42827"/>
    <w:rsid w:val="00A451D0"/>
    <w:rsid w:val="00A50ED6"/>
    <w:rsid w:val="00A517C2"/>
    <w:rsid w:val="00A51B4E"/>
    <w:rsid w:val="00A55171"/>
    <w:rsid w:val="00A55956"/>
    <w:rsid w:val="00A562D3"/>
    <w:rsid w:val="00A57AB3"/>
    <w:rsid w:val="00A627E4"/>
    <w:rsid w:val="00A664FB"/>
    <w:rsid w:val="00A6752C"/>
    <w:rsid w:val="00A7052B"/>
    <w:rsid w:val="00A71E63"/>
    <w:rsid w:val="00A74E91"/>
    <w:rsid w:val="00A80EEC"/>
    <w:rsid w:val="00A83B66"/>
    <w:rsid w:val="00A91372"/>
    <w:rsid w:val="00A92EFE"/>
    <w:rsid w:val="00AB02FA"/>
    <w:rsid w:val="00AB22D7"/>
    <w:rsid w:val="00AC477B"/>
    <w:rsid w:val="00AD0693"/>
    <w:rsid w:val="00AE7C4A"/>
    <w:rsid w:val="00AF0DC3"/>
    <w:rsid w:val="00AF4759"/>
    <w:rsid w:val="00B02E7C"/>
    <w:rsid w:val="00B065BA"/>
    <w:rsid w:val="00B106C9"/>
    <w:rsid w:val="00B13BB5"/>
    <w:rsid w:val="00B13F1E"/>
    <w:rsid w:val="00B16737"/>
    <w:rsid w:val="00B16C79"/>
    <w:rsid w:val="00B24FF8"/>
    <w:rsid w:val="00B30336"/>
    <w:rsid w:val="00B304CE"/>
    <w:rsid w:val="00B326D7"/>
    <w:rsid w:val="00B346C8"/>
    <w:rsid w:val="00B37E5C"/>
    <w:rsid w:val="00B44DBD"/>
    <w:rsid w:val="00B47DAD"/>
    <w:rsid w:val="00B513B5"/>
    <w:rsid w:val="00B55FC3"/>
    <w:rsid w:val="00B575B7"/>
    <w:rsid w:val="00B650F1"/>
    <w:rsid w:val="00B66C07"/>
    <w:rsid w:val="00B74826"/>
    <w:rsid w:val="00B76EB5"/>
    <w:rsid w:val="00B817A0"/>
    <w:rsid w:val="00B82493"/>
    <w:rsid w:val="00B91EDA"/>
    <w:rsid w:val="00B93655"/>
    <w:rsid w:val="00B94283"/>
    <w:rsid w:val="00B95134"/>
    <w:rsid w:val="00B9598A"/>
    <w:rsid w:val="00B97CB9"/>
    <w:rsid w:val="00BA3C6E"/>
    <w:rsid w:val="00BA449B"/>
    <w:rsid w:val="00BA4DFB"/>
    <w:rsid w:val="00BA62F8"/>
    <w:rsid w:val="00BC2B30"/>
    <w:rsid w:val="00BD0D40"/>
    <w:rsid w:val="00BD1D2D"/>
    <w:rsid w:val="00BD529F"/>
    <w:rsid w:val="00BD5671"/>
    <w:rsid w:val="00BD7907"/>
    <w:rsid w:val="00BE7F45"/>
    <w:rsid w:val="00BF04A3"/>
    <w:rsid w:val="00BF0E79"/>
    <w:rsid w:val="00BF3BEC"/>
    <w:rsid w:val="00BF71A9"/>
    <w:rsid w:val="00C0274C"/>
    <w:rsid w:val="00C03F6A"/>
    <w:rsid w:val="00C03F83"/>
    <w:rsid w:val="00C04E19"/>
    <w:rsid w:val="00C1182E"/>
    <w:rsid w:val="00C11BF8"/>
    <w:rsid w:val="00C125C2"/>
    <w:rsid w:val="00C160A3"/>
    <w:rsid w:val="00C23BF5"/>
    <w:rsid w:val="00C24012"/>
    <w:rsid w:val="00C24A2A"/>
    <w:rsid w:val="00C25882"/>
    <w:rsid w:val="00C26C75"/>
    <w:rsid w:val="00C35354"/>
    <w:rsid w:val="00C414D0"/>
    <w:rsid w:val="00C5203A"/>
    <w:rsid w:val="00C54B0B"/>
    <w:rsid w:val="00C56C1B"/>
    <w:rsid w:val="00C64802"/>
    <w:rsid w:val="00C67081"/>
    <w:rsid w:val="00C719E8"/>
    <w:rsid w:val="00C71E53"/>
    <w:rsid w:val="00C753AA"/>
    <w:rsid w:val="00C86466"/>
    <w:rsid w:val="00C911AE"/>
    <w:rsid w:val="00C913DE"/>
    <w:rsid w:val="00C94ED8"/>
    <w:rsid w:val="00CA1ABF"/>
    <w:rsid w:val="00CB1866"/>
    <w:rsid w:val="00CC0D97"/>
    <w:rsid w:val="00CC32ED"/>
    <w:rsid w:val="00CC6526"/>
    <w:rsid w:val="00CD27B7"/>
    <w:rsid w:val="00CD3C54"/>
    <w:rsid w:val="00CE24A9"/>
    <w:rsid w:val="00CE57D5"/>
    <w:rsid w:val="00CE6701"/>
    <w:rsid w:val="00CF3FF2"/>
    <w:rsid w:val="00CF463C"/>
    <w:rsid w:val="00D039EA"/>
    <w:rsid w:val="00D055B5"/>
    <w:rsid w:val="00D113ED"/>
    <w:rsid w:val="00D1558B"/>
    <w:rsid w:val="00D15E6C"/>
    <w:rsid w:val="00D20875"/>
    <w:rsid w:val="00D2492F"/>
    <w:rsid w:val="00D264A6"/>
    <w:rsid w:val="00D311E3"/>
    <w:rsid w:val="00D32E15"/>
    <w:rsid w:val="00D34B6C"/>
    <w:rsid w:val="00D4082C"/>
    <w:rsid w:val="00D412F0"/>
    <w:rsid w:val="00D432C2"/>
    <w:rsid w:val="00D444A0"/>
    <w:rsid w:val="00D45C18"/>
    <w:rsid w:val="00D506F0"/>
    <w:rsid w:val="00D51058"/>
    <w:rsid w:val="00D520D7"/>
    <w:rsid w:val="00D542EF"/>
    <w:rsid w:val="00D54797"/>
    <w:rsid w:val="00D57604"/>
    <w:rsid w:val="00D65133"/>
    <w:rsid w:val="00D6520B"/>
    <w:rsid w:val="00D6670E"/>
    <w:rsid w:val="00D71DFE"/>
    <w:rsid w:val="00D725ED"/>
    <w:rsid w:val="00D772D5"/>
    <w:rsid w:val="00D80842"/>
    <w:rsid w:val="00D8085E"/>
    <w:rsid w:val="00D90E50"/>
    <w:rsid w:val="00D92475"/>
    <w:rsid w:val="00D93140"/>
    <w:rsid w:val="00DA25CE"/>
    <w:rsid w:val="00DB1612"/>
    <w:rsid w:val="00DB205B"/>
    <w:rsid w:val="00DC01A4"/>
    <w:rsid w:val="00DC2905"/>
    <w:rsid w:val="00DC3AA3"/>
    <w:rsid w:val="00DC74E1"/>
    <w:rsid w:val="00DD3843"/>
    <w:rsid w:val="00DD5230"/>
    <w:rsid w:val="00DD6608"/>
    <w:rsid w:val="00DE3940"/>
    <w:rsid w:val="00DE7099"/>
    <w:rsid w:val="00DE7A28"/>
    <w:rsid w:val="00DF21C5"/>
    <w:rsid w:val="00DF3982"/>
    <w:rsid w:val="00DF472B"/>
    <w:rsid w:val="00DF6D52"/>
    <w:rsid w:val="00DF733E"/>
    <w:rsid w:val="00E045D2"/>
    <w:rsid w:val="00E13E53"/>
    <w:rsid w:val="00E20686"/>
    <w:rsid w:val="00E21189"/>
    <w:rsid w:val="00E27F75"/>
    <w:rsid w:val="00E32953"/>
    <w:rsid w:val="00E4317C"/>
    <w:rsid w:val="00E468E7"/>
    <w:rsid w:val="00E52E24"/>
    <w:rsid w:val="00E54E9D"/>
    <w:rsid w:val="00E55409"/>
    <w:rsid w:val="00E57D21"/>
    <w:rsid w:val="00E65685"/>
    <w:rsid w:val="00E67AA2"/>
    <w:rsid w:val="00E71629"/>
    <w:rsid w:val="00E72C08"/>
    <w:rsid w:val="00E73D1B"/>
    <w:rsid w:val="00E745C2"/>
    <w:rsid w:val="00E7470C"/>
    <w:rsid w:val="00E80553"/>
    <w:rsid w:val="00E846D6"/>
    <w:rsid w:val="00E90BB6"/>
    <w:rsid w:val="00E9176E"/>
    <w:rsid w:val="00EA2A4E"/>
    <w:rsid w:val="00EB00B8"/>
    <w:rsid w:val="00EB1674"/>
    <w:rsid w:val="00EB1763"/>
    <w:rsid w:val="00EB5D5D"/>
    <w:rsid w:val="00EB7646"/>
    <w:rsid w:val="00EC067D"/>
    <w:rsid w:val="00EC39E8"/>
    <w:rsid w:val="00EC749E"/>
    <w:rsid w:val="00ED1918"/>
    <w:rsid w:val="00ED65F5"/>
    <w:rsid w:val="00EE1E86"/>
    <w:rsid w:val="00EF0303"/>
    <w:rsid w:val="00EF18A7"/>
    <w:rsid w:val="00EF5198"/>
    <w:rsid w:val="00EF6620"/>
    <w:rsid w:val="00F0112B"/>
    <w:rsid w:val="00F072CD"/>
    <w:rsid w:val="00F077EB"/>
    <w:rsid w:val="00F1327E"/>
    <w:rsid w:val="00F14BCD"/>
    <w:rsid w:val="00F152E6"/>
    <w:rsid w:val="00F161C8"/>
    <w:rsid w:val="00F212CB"/>
    <w:rsid w:val="00F26B8A"/>
    <w:rsid w:val="00F34AA5"/>
    <w:rsid w:val="00F34AF0"/>
    <w:rsid w:val="00F362BC"/>
    <w:rsid w:val="00F4219A"/>
    <w:rsid w:val="00F42F66"/>
    <w:rsid w:val="00F441A2"/>
    <w:rsid w:val="00F44FA3"/>
    <w:rsid w:val="00F45C9C"/>
    <w:rsid w:val="00F51B3E"/>
    <w:rsid w:val="00F603E2"/>
    <w:rsid w:val="00F62EF2"/>
    <w:rsid w:val="00F65650"/>
    <w:rsid w:val="00F67596"/>
    <w:rsid w:val="00F74115"/>
    <w:rsid w:val="00F74D6C"/>
    <w:rsid w:val="00F76860"/>
    <w:rsid w:val="00F80DD7"/>
    <w:rsid w:val="00F86B00"/>
    <w:rsid w:val="00F93167"/>
    <w:rsid w:val="00F9544C"/>
    <w:rsid w:val="00FA0044"/>
    <w:rsid w:val="00FA5A41"/>
    <w:rsid w:val="00FA5AF6"/>
    <w:rsid w:val="00FA789F"/>
    <w:rsid w:val="00FC0A0F"/>
    <w:rsid w:val="00FD3928"/>
    <w:rsid w:val="00FD5199"/>
    <w:rsid w:val="00FE0C5B"/>
    <w:rsid w:val="00FE1D67"/>
    <w:rsid w:val="00FE35BF"/>
    <w:rsid w:val="00FF022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B20EB58"/>
  <w15:docId w15:val="{5BCB544A-1223-43DB-804F-1C6800625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7F07FD"/>
    <w:pPr>
      <w:jc w:val="center"/>
    </w:pPr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4F79C6"/>
    <w:pPr>
      <w:keepNext/>
      <w:jc w:val="both"/>
      <w:outlineLvl w:val="0"/>
    </w:pPr>
  </w:style>
  <w:style w:type="paragraph" w:styleId="20">
    <w:name w:val="heading 2"/>
    <w:aliases w:val="Chapter Title,PullOut,Sub Head"/>
    <w:basedOn w:val="a0"/>
    <w:next w:val="a0"/>
    <w:link w:val="22"/>
    <w:qFormat/>
    <w:rsid w:val="004F79C6"/>
    <w:pPr>
      <w:keepNext/>
      <w:ind w:firstLine="709"/>
      <w:jc w:val="both"/>
      <w:outlineLvl w:val="1"/>
    </w:pPr>
  </w:style>
  <w:style w:type="paragraph" w:styleId="31">
    <w:name w:val="heading 3"/>
    <w:aliases w:val=" Знак12, Знак2 Знак Знак,Заголовок 3 Знак Знак,Знак12 Знак,Знак2 Знак Знак Знак Знак"/>
    <w:basedOn w:val="a0"/>
    <w:next w:val="a0"/>
    <w:link w:val="32"/>
    <w:qFormat/>
    <w:rsid w:val="004F79C6"/>
    <w:pPr>
      <w:keepNext/>
      <w:outlineLvl w:val="2"/>
    </w:pPr>
    <w:rPr>
      <w:b/>
      <w:bCs/>
    </w:rPr>
  </w:style>
  <w:style w:type="paragraph" w:styleId="40">
    <w:name w:val="heading 4"/>
    <w:basedOn w:val="a0"/>
    <w:next w:val="a0"/>
    <w:link w:val="41"/>
    <w:qFormat/>
    <w:rsid w:val="004F79C6"/>
    <w:pPr>
      <w:keepNext/>
      <w:ind w:right="-136" w:firstLine="567"/>
      <w:jc w:val="both"/>
      <w:outlineLvl w:val="3"/>
    </w:pPr>
  </w:style>
  <w:style w:type="paragraph" w:styleId="5">
    <w:name w:val="heading 5"/>
    <w:basedOn w:val="a0"/>
    <w:next w:val="a0"/>
    <w:link w:val="50"/>
    <w:qFormat/>
    <w:rsid w:val="004F79C6"/>
    <w:pPr>
      <w:keepNext/>
      <w:shd w:val="clear" w:color="auto" w:fill="FFFFFF"/>
      <w:outlineLvl w:val="4"/>
    </w:pPr>
    <w:rPr>
      <w:bCs/>
      <w:i/>
      <w:color w:val="000000"/>
      <w:szCs w:val="28"/>
    </w:rPr>
  </w:style>
  <w:style w:type="paragraph" w:styleId="6">
    <w:name w:val="heading 6"/>
    <w:basedOn w:val="a0"/>
    <w:next w:val="a0"/>
    <w:link w:val="60"/>
    <w:qFormat/>
    <w:rsid w:val="004F79C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qFormat/>
    <w:rsid w:val="004F79C6"/>
    <w:pPr>
      <w:keepNext/>
      <w:jc w:val="both"/>
      <w:outlineLvl w:val="6"/>
    </w:pPr>
    <w:rPr>
      <w:szCs w:val="20"/>
    </w:rPr>
  </w:style>
  <w:style w:type="paragraph" w:styleId="8">
    <w:name w:val="heading 8"/>
    <w:basedOn w:val="a0"/>
    <w:next w:val="a0"/>
    <w:link w:val="80"/>
    <w:qFormat/>
    <w:rsid w:val="004F79C6"/>
    <w:pPr>
      <w:keepNext/>
      <w:outlineLvl w:val="7"/>
    </w:pPr>
    <w:rPr>
      <w:b/>
      <w:bCs/>
      <w:i/>
      <w:iCs/>
    </w:rPr>
  </w:style>
  <w:style w:type="paragraph" w:styleId="9">
    <w:name w:val="heading 9"/>
    <w:basedOn w:val="a0"/>
    <w:next w:val="a0"/>
    <w:link w:val="90"/>
    <w:qFormat/>
    <w:rsid w:val="005D0D5D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aliases w:val="Основной текст 1,Основной текст 1 Знак Знак,Основной текст 1 Знак Знак Знак Знак,Основной текст с отступом Знак Знак Знак Знак,Основной текст с отступом Знак Знак1 Знак,Основной текст с отступом Знак1 Знак,текст"/>
    <w:basedOn w:val="a0"/>
    <w:link w:val="a5"/>
    <w:rsid w:val="004F79C6"/>
    <w:rPr>
      <w:b/>
      <w:bCs/>
      <w:szCs w:val="28"/>
      <w:u w:val="single"/>
    </w:rPr>
  </w:style>
  <w:style w:type="paragraph" w:styleId="a6">
    <w:name w:val="header"/>
    <w:basedOn w:val="a0"/>
    <w:link w:val="a7"/>
    <w:uiPriority w:val="99"/>
    <w:rsid w:val="004F79C6"/>
    <w:pPr>
      <w:tabs>
        <w:tab w:val="center" w:pos="4677"/>
        <w:tab w:val="right" w:pos="9355"/>
      </w:tabs>
    </w:pPr>
    <w:rPr>
      <w:sz w:val="20"/>
      <w:szCs w:val="20"/>
    </w:rPr>
  </w:style>
  <w:style w:type="paragraph" w:styleId="a8">
    <w:name w:val="Body Text"/>
    <w:aliases w:val=" Знак,Знак,Список 1,Список 1 Знак Знак Знак Знак Знак,Список 1 Знак Знак Знак Знак Знак Знак"/>
    <w:basedOn w:val="a0"/>
    <w:link w:val="a9"/>
    <w:rsid w:val="004F79C6"/>
    <w:rPr>
      <w:sz w:val="20"/>
      <w:szCs w:val="20"/>
    </w:rPr>
  </w:style>
  <w:style w:type="paragraph" w:styleId="33">
    <w:name w:val="Body Text Indent 3"/>
    <w:basedOn w:val="a0"/>
    <w:link w:val="34"/>
    <w:rsid w:val="004F79C6"/>
    <w:pPr>
      <w:tabs>
        <w:tab w:val="left" w:pos="0"/>
      </w:tabs>
      <w:suppressAutoHyphens/>
      <w:ind w:firstLine="567"/>
      <w:jc w:val="both"/>
    </w:pPr>
    <w:rPr>
      <w:sz w:val="26"/>
      <w:szCs w:val="26"/>
      <w:u w:val="single"/>
    </w:rPr>
  </w:style>
  <w:style w:type="paragraph" w:styleId="23">
    <w:name w:val="Body Text Indent 2"/>
    <w:basedOn w:val="a0"/>
    <w:link w:val="24"/>
    <w:rsid w:val="004F79C6"/>
    <w:pPr>
      <w:ind w:firstLine="709"/>
    </w:pPr>
  </w:style>
  <w:style w:type="character" w:styleId="aa">
    <w:name w:val="Hyperlink"/>
    <w:uiPriority w:val="99"/>
    <w:rsid w:val="004F79C6"/>
    <w:rPr>
      <w:color w:val="0000FF"/>
      <w:u w:val="single"/>
    </w:rPr>
  </w:style>
  <w:style w:type="paragraph" w:styleId="35">
    <w:name w:val="Body Text 3"/>
    <w:basedOn w:val="a0"/>
    <w:link w:val="36"/>
    <w:rsid w:val="004F79C6"/>
    <w:pPr>
      <w:jc w:val="both"/>
    </w:pPr>
    <w:rPr>
      <w:szCs w:val="28"/>
    </w:rPr>
  </w:style>
  <w:style w:type="character" w:styleId="ab">
    <w:name w:val="page number"/>
    <w:basedOn w:val="a1"/>
    <w:rsid w:val="004F79C6"/>
  </w:style>
  <w:style w:type="paragraph" w:styleId="ac">
    <w:name w:val="footer"/>
    <w:basedOn w:val="a0"/>
    <w:link w:val="ad"/>
    <w:uiPriority w:val="99"/>
    <w:rsid w:val="004F79C6"/>
    <w:pPr>
      <w:tabs>
        <w:tab w:val="center" w:pos="4677"/>
        <w:tab w:val="right" w:pos="9355"/>
      </w:tabs>
    </w:pPr>
  </w:style>
  <w:style w:type="paragraph" w:styleId="25">
    <w:name w:val="Body Text 2"/>
    <w:basedOn w:val="a0"/>
    <w:link w:val="26"/>
    <w:rsid w:val="004F79C6"/>
    <w:pPr>
      <w:jc w:val="both"/>
    </w:pPr>
  </w:style>
  <w:style w:type="paragraph" w:styleId="ae">
    <w:name w:val="Balloon Text"/>
    <w:basedOn w:val="a0"/>
    <w:link w:val="af"/>
    <w:semiHidden/>
    <w:rsid w:val="004F79C6"/>
    <w:rPr>
      <w:rFonts w:ascii="Tahoma" w:hAnsi="Tahoma"/>
      <w:sz w:val="16"/>
      <w:szCs w:val="16"/>
    </w:rPr>
  </w:style>
  <w:style w:type="paragraph" w:customStyle="1" w:styleId="ConsNormal">
    <w:name w:val="ConsNormal"/>
    <w:link w:val="ConsNormal0"/>
    <w:rsid w:val="004F79C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f0">
    <w:name w:val="FollowedHyperlink"/>
    <w:rsid w:val="004F79C6"/>
    <w:rPr>
      <w:color w:val="800080"/>
      <w:u w:val="single"/>
    </w:rPr>
  </w:style>
  <w:style w:type="paragraph" w:customStyle="1" w:styleId="ConsTitle">
    <w:name w:val="ConsTitle"/>
    <w:rsid w:val="004F79C6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nformat">
    <w:name w:val="ConsNonformat"/>
    <w:rsid w:val="004F79C6"/>
    <w:pPr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11">
    <w:name w:val="Заголовок1"/>
    <w:basedOn w:val="af1"/>
    <w:next w:val="a8"/>
    <w:link w:val="af2"/>
    <w:rsid w:val="00F055E5"/>
    <w:pPr>
      <w:keepNext/>
      <w:widowControl/>
      <w:tabs>
        <w:tab w:val="clear" w:pos="709"/>
        <w:tab w:val="left" w:pos="708"/>
      </w:tabs>
      <w:spacing w:before="240" w:after="120" w:line="100" w:lineRule="atLeast"/>
    </w:pPr>
    <w:rPr>
      <w:rFonts w:ascii="Times New Roman" w:hAnsi="Times New Roman"/>
      <w:b/>
      <w:color w:val="auto"/>
      <w:sz w:val="28"/>
      <w:szCs w:val="20"/>
    </w:rPr>
  </w:style>
  <w:style w:type="paragraph" w:customStyle="1" w:styleId="12">
    <w:name w:val="Обычный1"/>
    <w:rsid w:val="004F79C6"/>
    <w:pPr>
      <w:widowControl w:val="0"/>
    </w:pPr>
    <w:rPr>
      <w:rFonts w:ascii="Times NR Cyr MT" w:hAnsi="Times NR Cyr MT"/>
      <w:sz w:val="21"/>
    </w:rPr>
  </w:style>
  <w:style w:type="paragraph" w:customStyle="1" w:styleId="27">
    <w:name w:val="Обычный2"/>
    <w:rsid w:val="004F79C6"/>
    <w:pPr>
      <w:spacing w:before="100" w:after="100"/>
    </w:pPr>
    <w:rPr>
      <w:snapToGrid w:val="0"/>
      <w:sz w:val="24"/>
    </w:rPr>
  </w:style>
  <w:style w:type="paragraph" w:styleId="af3">
    <w:name w:val="Plain Text"/>
    <w:basedOn w:val="a0"/>
    <w:link w:val="af4"/>
    <w:rsid w:val="004F79C6"/>
    <w:pPr>
      <w:autoSpaceDE w:val="0"/>
      <w:autoSpaceDN w:val="0"/>
    </w:pPr>
    <w:rPr>
      <w:rFonts w:ascii="Courier New" w:hAnsi="Courier New"/>
      <w:sz w:val="20"/>
      <w:szCs w:val="20"/>
    </w:rPr>
  </w:style>
  <w:style w:type="character" w:customStyle="1" w:styleId="af5">
    <w:name w:val="Цветовое выделение"/>
    <w:uiPriority w:val="99"/>
    <w:rsid w:val="004F79C6"/>
    <w:rPr>
      <w:b/>
      <w:bCs/>
      <w:color w:val="000080"/>
    </w:rPr>
  </w:style>
  <w:style w:type="paragraph" w:customStyle="1" w:styleId="af6">
    <w:name w:val="Таблицы (моноширинный)"/>
    <w:basedOn w:val="a0"/>
    <w:next w:val="a0"/>
    <w:rsid w:val="004F79C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7">
    <w:name w:val="Subtitle"/>
    <w:basedOn w:val="a0"/>
    <w:link w:val="af8"/>
    <w:qFormat/>
    <w:rsid w:val="004F79C6"/>
    <w:rPr>
      <w:b/>
      <w:sz w:val="26"/>
      <w:szCs w:val="26"/>
    </w:rPr>
  </w:style>
  <w:style w:type="character" w:customStyle="1" w:styleId="13">
    <w:name w:val="Обычный1 Знак"/>
    <w:rsid w:val="004F79C6"/>
    <w:rPr>
      <w:rFonts w:ascii="Times NR Cyr MT" w:hAnsi="Times NR Cyr MT"/>
      <w:sz w:val="21"/>
      <w:lang w:val="ru-RU" w:eastAsia="ru-RU" w:bidi="ar-SA"/>
    </w:rPr>
  </w:style>
  <w:style w:type="paragraph" w:customStyle="1" w:styleId="ConsPlusNormal">
    <w:name w:val="ConsPlusNormal"/>
    <w:link w:val="ConsPlusNormal0"/>
    <w:qFormat/>
    <w:rsid w:val="004F79C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9">
    <w:name w:val="Основной текст Знак"/>
    <w:aliases w:val=" Знак Знак,Знак Знак,Список 1 Знак,Список 1 Знак Знак Знак Знак Знак Знак1,Список 1 Знак Знак Знак Знак Знак Знак Знак"/>
    <w:link w:val="a8"/>
    <w:rsid w:val="00852442"/>
    <w:rPr>
      <w:lang w:val="ru-RU" w:eastAsia="ru-RU" w:bidi="ar-SA"/>
    </w:rPr>
  </w:style>
  <w:style w:type="table" w:styleId="af9">
    <w:name w:val="Table Grid"/>
    <w:basedOn w:val="a2"/>
    <w:rsid w:val="00C855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4">
    <w:name w:val="Знак Знак Знак1"/>
    <w:rsid w:val="00012F57"/>
    <w:rPr>
      <w:lang w:val="ru-RU" w:eastAsia="ru-RU" w:bidi="ar-SA"/>
    </w:rPr>
  </w:style>
  <w:style w:type="paragraph" w:customStyle="1" w:styleId="xl74">
    <w:name w:val="xl74"/>
    <w:basedOn w:val="a0"/>
    <w:rsid w:val="000A3A8E"/>
    <w:pPr>
      <w:pBdr>
        <w:lef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character" w:customStyle="1" w:styleId="ConsNormal0">
    <w:name w:val="ConsNormal Знак"/>
    <w:link w:val="ConsNormal"/>
    <w:rsid w:val="00AE2E53"/>
    <w:rPr>
      <w:rFonts w:ascii="Arial" w:hAnsi="Arial" w:cs="Arial"/>
      <w:lang w:val="ru-RU" w:eastAsia="ru-RU" w:bidi="ar-SA"/>
    </w:rPr>
  </w:style>
  <w:style w:type="character" w:customStyle="1" w:styleId="22">
    <w:name w:val="Заголовок 2 Знак"/>
    <w:aliases w:val="Chapter Title Знак,PullOut Знак,Sub Head Знак"/>
    <w:link w:val="20"/>
    <w:rsid w:val="00750656"/>
    <w:rPr>
      <w:sz w:val="24"/>
      <w:szCs w:val="24"/>
    </w:rPr>
  </w:style>
  <w:style w:type="paragraph" w:customStyle="1" w:styleId="15">
    <w:name w:val="Заголовок записки1"/>
    <w:basedOn w:val="a0"/>
    <w:next w:val="a0"/>
    <w:link w:val="afa"/>
    <w:rsid w:val="000E6C90"/>
    <w:pPr>
      <w:spacing w:after="60"/>
      <w:jc w:val="both"/>
    </w:pPr>
  </w:style>
  <w:style w:type="character" w:customStyle="1" w:styleId="afa">
    <w:name w:val="Заголовок записки Знак"/>
    <w:link w:val="15"/>
    <w:rsid w:val="000E6C90"/>
    <w:rPr>
      <w:sz w:val="24"/>
      <w:szCs w:val="24"/>
    </w:rPr>
  </w:style>
  <w:style w:type="paragraph" w:customStyle="1" w:styleId="afb">
    <w:name w:val="Подраздел"/>
    <w:basedOn w:val="a0"/>
    <w:rsid w:val="000E6C90"/>
    <w:pPr>
      <w:suppressAutoHyphens/>
      <w:spacing w:before="240" w:after="120"/>
    </w:pPr>
    <w:rPr>
      <w:rFonts w:ascii="TimesDL" w:hAnsi="TimesDL"/>
      <w:b/>
      <w:smallCaps/>
      <w:spacing w:val="-2"/>
      <w:szCs w:val="20"/>
    </w:rPr>
  </w:style>
  <w:style w:type="paragraph" w:customStyle="1" w:styleId="caaieiaie2">
    <w:name w:val="caaieiaie 2"/>
    <w:basedOn w:val="a0"/>
    <w:next w:val="a0"/>
    <w:rsid w:val="000E6C90"/>
    <w:pPr>
      <w:keepNext/>
    </w:pPr>
    <w:rPr>
      <w:szCs w:val="20"/>
    </w:rPr>
  </w:style>
  <w:style w:type="paragraph" w:styleId="HTML">
    <w:name w:val="HTML Preformatted"/>
    <w:basedOn w:val="a0"/>
    <w:link w:val="HTML0"/>
    <w:rsid w:val="00F94A90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="Lucida Sans Unicode" w:hAnsi="Courier New"/>
      <w:kern w:val="1"/>
      <w:sz w:val="20"/>
      <w:szCs w:val="20"/>
    </w:rPr>
  </w:style>
  <w:style w:type="character" w:customStyle="1" w:styleId="HTML0">
    <w:name w:val="Стандартный HTML Знак"/>
    <w:link w:val="HTML"/>
    <w:rsid w:val="00F94A90"/>
    <w:rPr>
      <w:rFonts w:ascii="Courier New" w:eastAsia="Lucida Sans Unicode" w:hAnsi="Courier New" w:cs="Courier New"/>
      <w:kern w:val="1"/>
    </w:rPr>
  </w:style>
  <w:style w:type="paragraph" w:customStyle="1" w:styleId="16">
    <w:name w:val="Цитата1"/>
    <w:basedOn w:val="a0"/>
    <w:rsid w:val="00F94A90"/>
    <w:pPr>
      <w:widowControl w:val="0"/>
      <w:shd w:val="clear" w:color="auto" w:fill="FFFFFF"/>
      <w:suppressAutoHyphens/>
      <w:spacing w:line="360" w:lineRule="exact"/>
      <w:ind w:left="57" w:right="28"/>
      <w:jc w:val="both"/>
    </w:pPr>
    <w:rPr>
      <w:rFonts w:ascii="Arial" w:eastAsia="Lucida Sans Unicode" w:hAnsi="Arial"/>
      <w:color w:val="000000"/>
      <w:spacing w:val="4"/>
      <w:kern w:val="1"/>
      <w:sz w:val="20"/>
      <w:szCs w:val="20"/>
    </w:rPr>
  </w:style>
  <w:style w:type="paragraph" w:customStyle="1" w:styleId="afc">
    <w:name w:val="Прижатый влево"/>
    <w:basedOn w:val="a0"/>
    <w:next w:val="a0"/>
    <w:uiPriority w:val="99"/>
    <w:rsid w:val="00F94A90"/>
    <w:pPr>
      <w:widowControl w:val="0"/>
      <w:suppressAutoHyphens/>
      <w:autoSpaceDE w:val="0"/>
    </w:pPr>
    <w:rPr>
      <w:rFonts w:ascii="Arial" w:eastAsia="Lucida Sans Unicode" w:hAnsi="Arial"/>
      <w:kern w:val="1"/>
      <w:sz w:val="20"/>
      <w:szCs w:val="20"/>
    </w:rPr>
  </w:style>
  <w:style w:type="character" w:customStyle="1" w:styleId="ad">
    <w:name w:val="Нижний колонтитул Знак"/>
    <w:link w:val="ac"/>
    <w:uiPriority w:val="99"/>
    <w:rsid w:val="005F1D0D"/>
    <w:rPr>
      <w:sz w:val="24"/>
      <w:szCs w:val="24"/>
    </w:rPr>
  </w:style>
  <w:style w:type="character" w:customStyle="1" w:styleId="26">
    <w:name w:val="Основной текст 2 Знак"/>
    <w:link w:val="25"/>
    <w:locked/>
    <w:rsid w:val="00FB14A1"/>
    <w:rPr>
      <w:sz w:val="24"/>
      <w:szCs w:val="24"/>
    </w:rPr>
  </w:style>
  <w:style w:type="character" w:customStyle="1" w:styleId="a5">
    <w:name w:val="Основной текст с отступом Знак"/>
    <w:aliases w:val="Основной текст 1 Знак,Основной текст 1 Знак Знак Знак,Основной текст 1 Знак Знак Знак Знак Знак,Основной текст с отступом Знак Знак Знак Знак Знак,Основной текст с отступом Знак Знак1 Знак Знак1,текст Знак"/>
    <w:link w:val="a4"/>
    <w:locked/>
    <w:rsid w:val="00FB14A1"/>
    <w:rPr>
      <w:b/>
      <w:bCs/>
      <w:sz w:val="28"/>
      <w:szCs w:val="28"/>
      <w:u w:val="single"/>
    </w:rPr>
  </w:style>
  <w:style w:type="paragraph" w:customStyle="1" w:styleId="ConsPlusNonformat">
    <w:name w:val="ConsPlusNonformat"/>
    <w:rsid w:val="00FB14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4">
    <w:name w:val="Текст Знак"/>
    <w:link w:val="af3"/>
    <w:locked/>
    <w:rsid w:val="00301F0E"/>
    <w:rPr>
      <w:rFonts w:ascii="Courier New" w:hAnsi="Courier New" w:cs="Courier New"/>
    </w:rPr>
  </w:style>
  <w:style w:type="paragraph" w:customStyle="1" w:styleId="FR1">
    <w:name w:val="FR1"/>
    <w:rsid w:val="00301F0E"/>
    <w:pPr>
      <w:widowControl w:val="0"/>
      <w:autoSpaceDE w:val="0"/>
      <w:autoSpaceDN w:val="0"/>
      <w:adjustRightInd w:val="0"/>
      <w:spacing w:line="300" w:lineRule="auto"/>
      <w:ind w:left="360" w:firstLine="360"/>
    </w:pPr>
    <w:rPr>
      <w:rFonts w:ascii="Arial" w:hAnsi="Arial" w:cs="Arial"/>
      <w:sz w:val="16"/>
      <w:szCs w:val="16"/>
    </w:rPr>
  </w:style>
  <w:style w:type="paragraph" w:customStyle="1" w:styleId="37">
    <w:name w:val="Стиль3"/>
    <w:basedOn w:val="23"/>
    <w:rsid w:val="00F0193B"/>
    <w:pPr>
      <w:autoSpaceDE w:val="0"/>
      <w:autoSpaceDN w:val="0"/>
      <w:snapToGrid w:val="0"/>
      <w:spacing w:before="100" w:after="120" w:line="480" w:lineRule="auto"/>
      <w:ind w:left="283" w:firstLine="0"/>
    </w:pPr>
  </w:style>
  <w:style w:type="paragraph" w:styleId="afd">
    <w:name w:val="List Paragraph"/>
    <w:basedOn w:val="a0"/>
    <w:link w:val="afe"/>
    <w:qFormat/>
    <w:rsid w:val="00F0193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90">
    <w:name w:val="Заголовок 9 Знак"/>
    <w:link w:val="9"/>
    <w:rsid w:val="005D0D5D"/>
    <w:rPr>
      <w:rFonts w:ascii="Arial" w:hAnsi="Arial" w:cs="Arial"/>
      <w:sz w:val="22"/>
      <w:szCs w:val="22"/>
    </w:rPr>
  </w:style>
  <w:style w:type="character" w:customStyle="1" w:styleId="10">
    <w:name w:val="Заголовок 1 Знак"/>
    <w:link w:val="1"/>
    <w:rsid w:val="00D303CC"/>
    <w:rPr>
      <w:sz w:val="24"/>
      <w:szCs w:val="24"/>
    </w:rPr>
  </w:style>
  <w:style w:type="character" w:customStyle="1" w:styleId="60">
    <w:name w:val="Заголовок 6 Знак"/>
    <w:link w:val="6"/>
    <w:rsid w:val="00D303CC"/>
    <w:rPr>
      <w:b/>
      <w:bCs/>
      <w:sz w:val="22"/>
      <w:szCs w:val="22"/>
    </w:rPr>
  </w:style>
  <w:style w:type="character" w:customStyle="1" w:styleId="a7">
    <w:name w:val="Верхний колонтитул Знак"/>
    <w:basedOn w:val="a1"/>
    <w:link w:val="a6"/>
    <w:uiPriority w:val="99"/>
    <w:rsid w:val="00A62F18"/>
  </w:style>
  <w:style w:type="paragraph" w:customStyle="1" w:styleId="xl46">
    <w:name w:val="xl46"/>
    <w:basedOn w:val="a0"/>
    <w:rsid w:val="0031391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character" w:customStyle="1" w:styleId="24">
    <w:name w:val="Основной текст с отступом 2 Знак"/>
    <w:link w:val="23"/>
    <w:locked/>
    <w:rsid w:val="00BC432A"/>
    <w:rPr>
      <w:sz w:val="24"/>
      <w:szCs w:val="24"/>
    </w:rPr>
  </w:style>
  <w:style w:type="paragraph" w:customStyle="1" w:styleId="210">
    <w:name w:val="Основной текст 21"/>
    <w:basedOn w:val="a0"/>
    <w:rsid w:val="00795238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Cs w:val="20"/>
    </w:rPr>
  </w:style>
  <w:style w:type="paragraph" w:styleId="aff">
    <w:name w:val="Block Text"/>
    <w:basedOn w:val="a0"/>
    <w:rsid w:val="00795238"/>
    <w:pPr>
      <w:widowControl w:val="0"/>
      <w:ind w:left="-709" w:right="-21" w:firstLine="851"/>
      <w:jc w:val="both"/>
    </w:pPr>
    <w:rPr>
      <w:szCs w:val="28"/>
    </w:rPr>
  </w:style>
  <w:style w:type="paragraph" w:customStyle="1" w:styleId="212">
    <w:name w:val="Основной текст 212"/>
    <w:basedOn w:val="a0"/>
    <w:rsid w:val="009B4C03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Cs w:val="20"/>
    </w:rPr>
  </w:style>
  <w:style w:type="paragraph" w:customStyle="1" w:styleId="aff0">
    <w:name w:val="Знак Знак Знак Знак Знак Знак"/>
    <w:basedOn w:val="a0"/>
    <w:rsid w:val="002A222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36">
    <w:name w:val="Основной текст 3 Знак"/>
    <w:link w:val="35"/>
    <w:rsid w:val="00130EB9"/>
    <w:rPr>
      <w:sz w:val="28"/>
      <w:szCs w:val="28"/>
    </w:rPr>
  </w:style>
  <w:style w:type="paragraph" w:customStyle="1" w:styleId="Cell">
    <w:name w:val="Cell"/>
    <w:basedOn w:val="a0"/>
    <w:rsid w:val="00BA5DD3"/>
    <w:pPr>
      <w:widowControl w:val="0"/>
    </w:pPr>
    <w:rPr>
      <w:sz w:val="20"/>
      <w:szCs w:val="20"/>
    </w:rPr>
  </w:style>
  <w:style w:type="paragraph" w:customStyle="1" w:styleId="Nonformat">
    <w:name w:val="Nonformat"/>
    <w:basedOn w:val="a0"/>
    <w:rsid w:val="00BA5DD3"/>
    <w:pPr>
      <w:widowControl w:val="0"/>
    </w:pPr>
    <w:rPr>
      <w:rFonts w:ascii="Consultant" w:hAnsi="Consultant"/>
      <w:sz w:val="20"/>
      <w:szCs w:val="20"/>
    </w:rPr>
  </w:style>
  <w:style w:type="paragraph" w:customStyle="1" w:styleId="211">
    <w:name w:val="Основной текст с отступом 21"/>
    <w:basedOn w:val="a0"/>
    <w:rsid w:val="00545E33"/>
    <w:pPr>
      <w:suppressAutoHyphens/>
      <w:ind w:firstLine="709"/>
    </w:pPr>
    <w:rPr>
      <w:lang w:eastAsia="ar-SA"/>
    </w:rPr>
  </w:style>
  <w:style w:type="paragraph" w:customStyle="1" w:styleId="17">
    <w:name w:val="Текст1"/>
    <w:basedOn w:val="a0"/>
    <w:uiPriority w:val="99"/>
    <w:rsid w:val="005E7E78"/>
    <w:pPr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3f3f3f3f3f3f3f3f3f3f3f3f3f3f3f3f3f3f3f">
    <w:name w:val="Т3fа3fб3fл3fи3fц3fы3f (м3fо3fн3fо3fш3fи3fр3fи3fн3fн3fы3fй3f)"/>
    <w:basedOn w:val="a0"/>
    <w:next w:val="a0"/>
    <w:rsid w:val="005E7E78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aff1">
    <w:name w:val="ТЕКСТ"/>
    <w:basedOn w:val="a4"/>
    <w:uiPriority w:val="99"/>
    <w:rsid w:val="00691BF9"/>
    <w:pPr>
      <w:suppressAutoHyphens/>
      <w:jc w:val="both"/>
    </w:pPr>
    <w:rPr>
      <w:b w:val="0"/>
      <w:bCs w:val="0"/>
      <w:sz w:val="20"/>
      <w:szCs w:val="20"/>
      <w:u w:val="none"/>
      <w:lang w:eastAsia="ar-SA"/>
    </w:rPr>
  </w:style>
  <w:style w:type="character" w:customStyle="1" w:styleId="32">
    <w:name w:val="Заголовок 3 Знак"/>
    <w:aliases w:val=" Знак12 Знак, Знак2 Знак Знак Знак,Заголовок 3 Знак Знак Знак,Знак12 Знак Знак,Знак2 Знак Знак Знак Знак Знак"/>
    <w:link w:val="31"/>
    <w:rsid w:val="002935C2"/>
    <w:rPr>
      <w:b/>
      <w:bCs/>
      <w:sz w:val="24"/>
      <w:szCs w:val="24"/>
    </w:rPr>
  </w:style>
  <w:style w:type="paragraph" w:customStyle="1" w:styleId="310">
    <w:name w:val="Основной текст с отступом 31"/>
    <w:basedOn w:val="a0"/>
    <w:rsid w:val="003F339B"/>
    <w:pPr>
      <w:suppressAutoHyphens/>
      <w:ind w:firstLine="540"/>
      <w:jc w:val="both"/>
    </w:pPr>
    <w:rPr>
      <w:lang w:eastAsia="ar-SA"/>
    </w:rPr>
  </w:style>
  <w:style w:type="paragraph" w:customStyle="1" w:styleId="311">
    <w:name w:val="Основной текст 31"/>
    <w:basedOn w:val="a0"/>
    <w:rsid w:val="003F339B"/>
    <w:pPr>
      <w:suppressAutoHyphens/>
      <w:spacing w:after="120"/>
    </w:pPr>
    <w:rPr>
      <w:sz w:val="16"/>
      <w:szCs w:val="16"/>
      <w:lang w:eastAsia="ar-SA"/>
    </w:rPr>
  </w:style>
  <w:style w:type="character" w:customStyle="1" w:styleId="apple-style-span">
    <w:name w:val="apple-style-span"/>
    <w:basedOn w:val="a1"/>
    <w:rsid w:val="00890BC8"/>
  </w:style>
  <w:style w:type="paragraph" w:styleId="aff2">
    <w:name w:val="No Spacing"/>
    <w:link w:val="aff3"/>
    <w:uiPriority w:val="1"/>
    <w:qFormat/>
    <w:rsid w:val="00F96C48"/>
    <w:rPr>
      <w:rFonts w:ascii="Calibri" w:eastAsia="Calibri" w:hAnsi="Calibri"/>
      <w:sz w:val="22"/>
      <w:szCs w:val="22"/>
      <w:lang w:eastAsia="en-US"/>
    </w:rPr>
  </w:style>
  <w:style w:type="paragraph" w:styleId="aff4">
    <w:name w:val="Normal (Web)"/>
    <w:basedOn w:val="a0"/>
    <w:uiPriority w:val="99"/>
    <w:rsid w:val="00466754"/>
    <w:pPr>
      <w:spacing w:before="100" w:beforeAutospacing="1" w:after="100" w:afterAutospacing="1"/>
    </w:pPr>
  </w:style>
  <w:style w:type="paragraph" w:customStyle="1" w:styleId="aff5">
    <w:name w:val="Знак Знак Знак Знак"/>
    <w:basedOn w:val="a0"/>
    <w:rsid w:val="00C03CA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60">
    <w:name w:val="A6"/>
    <w:rsid w:val="007C1952"/>
    <w:rPr>
      <w:rFonts w:cs="Century Schoolbook"/>
      <w:color w:val="000000"/>
      <w:sz w:val="20"/>
      <w:szCs w:val="20"/>
    </w:rPr>
  </w:style>
  <w:style w:type="character" w:customStyle="1" w:styleId="A70">
    <w:name w:val="A7"/>
    <w:rsid w:val="007C1952"/>
    <w:rPr>
      <w:rFonts w:cs="Century Schoolbook"/>
      <w:color w:val="000000"/>
      <w:sz w:val="18"/>
      <w:szCs w:val="18"/>
    </w:rPr>
  </w:style>
  <w:style w:type="character" w:customStyle="1" w:styleId="af2">
    <w:name w:val="Заголовок Знак"/>
    <w:link w:val="11"/>
    <w:rsid w:val="00065F1D"/>
    <w:rPr>
      <w:b/>
      <w:sz w:val="28"/>
    </w:rPr>
  </w:style>
  <w:style w:type="character" w:customStyle="1" w:styleId="41">
    <w:name w:val="Заголовок 4 Знак"/>
    <w:link w:val="40"/>
    <w:rsid w:val="00887F64"/>
    <w:rPr>
      <w:sz w:val="24"/>
      <w:szCs w:val="24"/>
    </w:rPr>
  </w:style>
  <w:style w:type="character" w:customStyle="1" w:styleId="70">
    <w:name w:val="Заголовок 7 Знак"/>
    <w:link w:val="7"/>
    <w:rsid w:val="00887F64"/>
    <w:rPr>
      <w:sz w:val="24"/>
    </w:rPr>
  </w:style>
  <w:style w:type="character" w:customStyle="1" w:styleId="af">
    <w:name w:val="Текст выноски Знак"/>
    <w:link w:val="ae"/>
    <w:rsid w:val="003A397C"/>
    <w:rPr>
      <w:rFonts w:ascii="Tahoma" w:hAnsi="Tahoma" w:cs="Tahoma"/>
      <w:sz w:val="16"/>
      <w:szCs w:val="16"/>
    </w:rPr>
  </w:style>
  <w:style w:type="paragraph" w:customStyle="1" w:styleId="xl24">
    <w:name w:val="xl24"/>
    <w:basedOn w:val="a0"/>
    <w:rsid w:val="003A397C"/>
    <w:pPr>
      <w:spacing w:before="100" w:beforeAutospacing="1" w:after="100" w:afterAutospacing="1"/>
    </w:pPr>
    <w:rPr>
      <w:rFonts w:ascii="Arial CYR" w:hAnsi="Arial CYR" w:cs="Arial CYR"/>
      <w:sz w:val="22"/>
      <w:szCs w:val="22"/>
    </w:rPr>
  </w:style>
  <w:style w:type="character" w:customStyle="1" w:styleId="80">
    <w:name w:val="Заголовок 8 Знак"/>
    <w:link w:val="8"/>
    <w:rsid w:val="003A397C"/>
    <w:rPr>
      <w:b/>
      <w:bCs/>
      <w:i/>
      <w:iCs/>
      <w:sz w:val="24"/>
      <w:szCs w:val="24"/>
    </w:rPr>
  </w:style>
  <w:style w:type="paragraph" w:customStyle="1" w:styleId="WW-Title">
    <w:name w:val="WW-Title"/>
    <w:basedOn w:val="a0"/>
    <w:next w:val="a8"/>
    <w:uiPriority w:val="99"/>
    <w:rsid w:val="003706FE"/>
    <w:pPr>
      <w:keepNext/>
      <w:widowControl w:val="0"/>
      <w:autoSpaceDE w:val="0"/>
      <w:autoSpaceDN w:val="0"/>
      <w:adjustRightInd w:val="0"/>
      <w:spacing w:before="240" w:after="120"/>
      <w:ind w:firstLine="720"/>
      <w:jc w:val="both"/>
    </w:pPr>
    <w:rPr>
      <w:rFonts w:ascii="Arial" w:hAnsi="Arial" w:cs="Arial"/>
      <w:szCs w:val="28"/>
    </w:rPr>
  </w:style>
  <w:style w:type="paragraph" w:customStyle="1" w:styleId="TableContents">
    <w:name w:val="Table Contents"/>
    <w:basedOn w:val="a0"/>
    <w:uiPriority w:val="99"/>
    <w:rsid w:val="00F50597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xl30">
    <w:name w:val="xl30"/>
    <w:basedOn w:val="a0"/>
    <w:rsid w:val="0007530E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sz w:val="22"/>
      <w:szCs w:val="20"/>
      <w:lang w:eastAsia="en-US"/>
    </w:rPr>
  </w:style>
  <w:style w:type="paragraph" w:customStyle="1" w:styleId="CharCharCharChar">
    <w:name w:val="Знак Char Char Знак Char Char Знак"/>
    <w:basedOn w:val="a0"/>
    <w:rsid w:val="00A4320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50">
    <w:name w:val="Заголовок 5 Знак"/>
    <w:link w:val="5"/>
    <w:rsid w:val="00102A42"/>
    <w:rPr>
      <w:bCs/>
      <w:i/>
      <w:color w:val="000000"/>
      <w:sz w:val="28"/>
      <w:szCs w:val="28"/>
      <w:shd w:val="clear" w:color="auto" w:fill="FFFFFF"/>
    </w:rPr>
  </w:style>
  <w:style w:type="character" w:customStyle="1" w:styleId="aff6">
    <w:name w:val="Öâåòîâîå âûäåëåíèå"/>
    <w:rsid w:val="00F21950"/>
    <w:rPr>
      <w:b/>
      <w:bCs/>
      <w:color w:val="000080"/>
    </w:rPr>
  </w:style>
  <w:style w:type="table" w:customStyle="1" w:styleId="18">
    <w:name w:val="Сетка таблицы1"/>
    <w:basedOn w:val="a2"/>
    <w:next w:val="af9"/>
    <w:uiPriority w:val="59"/>
    <w:rsid w:val="00692AA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e">
    <w:name w:val="Абзац списка Знак"/>
    <w:link w:val="afd"/>
    <w:locked/>
    <w:rsid w:val="00043B97"/>
    <w:rPr>
      <w:rFonts w:ascii="Calibri" w:hAnsi="Calibri"/>
      <w:sz w:val="22"/>
      <w:szCs w:val="22"/>
    </w:rPr>
  </w:style>
  <w:style w:type="paragraph" w:customStyle="1" w:styleId="2-11">
    <w:name w:val="содержание2-11"/>
    <w:basedOn w:val="a0"/>
    <w:rsid w:val="00EF4010"/>
    <w:pPr>
      <w:spacing w:after="60"/>
      <w:jc w:val="both"/>
    </w:pPr>
  </w:style>
  <w:style w:type="character" w:customStyle="1" w:styleId="FontStyle32">
    <w:name w:val="Font Style32"/>
    <w:rsid w:val="000243FA"/>
    <w:rPr>
      <w:rFonts w:ascii="Times New Roman" w:hAnsi="Times New Roman" w:cs="Times New Roman"/>
      <w:sz w:val="22"/>
      <w:szCs w:val="22"/>
    </w:rPr>
  </w:style>
  <w:style w:type="numbering" w:customStyle="1" w:styleId="19">
    <w:name w:val="Нет списка1"/>
    <w:next w:val="a3"/>
    <w:semiHidden/>
    <w:unhideWhenUsed/>
    <w:rsid w:val="00F055E5"/>
  </w:style>
  <w:style w:type="character" w:customStyle="1" w:styleId="Anrede1IhrZeichen">
    <w:name w:val="Anrede1IhrZeichen"/>
    <w:rsid w:val="00F055E5"/>
    <w:rPr>
      <w:rFonts w:ascii="Arial" w:hAnsi="Arial"/>
      <w:sz w:val="22"/>
    </w:rPr>
  </w:style>
  <w:style w:type="character" w:styleId="aff7">
    <w:name w:val="annotation reference"/>
    <w:uiPriority w:val="99"/>
    <w:semiHidden/>
    <w:unhideWhenUsed/>
    <w:rsid w:val="00F055E5"/>
    <w:rPr>
      <w:sz w:val="16"/>
      <w:szCs w:val="16"/>
    </w:rPr>
  </w:style>
  <w:style w:type="paragraph" w:styleId="aff8">
    <w:name w:val="annotation text"/>
    <w:basedOn w:val="a0"/>
    <w:link w:val="aff9"/>
    <w:semiHidden/>
    <w:unhideWhenUsed/>
    <w:rsid w:val="00F055E5"/>
    <w:pPr>
      <w:jc w:val="both"/>
    </w:pPr>
    <w:rPr>
      <w:rFonts w:eastAsia="Calibri"/>
      <w:sz w:val="20"/>
      <w:szCs w:val="20"/>
    </w:rPr>
  </w:style>
  <w:style w:type="character" w:customStyle="1" w:styleId="aff9">
    <w:name w:val="Текст примечания Знак"/>
    <w:link w:val="aff8"/>
    <w:semiHidden/>
    <w:rsid w:val="00F055E5"/>
    <w:rPr>
      <w:rFonts w:eastAsia="Calibri"/>
    </w:rPr>
  </w:style>
  <w:style w:type="paragraph" w:styleId="affa">
    <w:name w:val="annotation subject"/>
    <w:basedOn w:val="aff8"/>
    <w:next w:val="aff8"/>
    <w:link w:val="affb"/>
    <w:semiHidden/>
    <w:unhideWhenUsed/>
    <w:rsid w:val="00F055E5"/>
    <w:rPr>
      <w:b/>
      <w:bCs/>
    </w:rPr>
  </w:style>
  <w:style w:type="character" w:customStyle="1" w:styleId="affb">
    <w:name w:val="Тема примечания Знак"/>
    <w:link w:val="affa"/>
    <w:semiHidden/>
    <w:rsid w:val="00F055E5"/>
    <w:rPr>
      <w:rFonts w:eastAsia="Calibri"/>
      <w:b/>
      <w:bCs/>
    </w:rPr>
  </w:style>
  <w:style w:type="paragraph" w:styleId="affc">
    <w:name w:val="footnote text"/>
    <w:basedOn w:val="a0"/>
    <w:link w:val="affd"/>
    <w:unhideWhenUsed/>
    <w:rsid w:val="00F055E5"/>
    <w:pPr>
      <w:jc w:val="both"/>
    </w:pPr>
    <w:rPr>
      <w:rFonts w:eastAsia="Calibri"/>
      <w:sz w:val="20"/>
      <w:szCs w:val="20"/>
    </w:rPr>
  </w:style>
  <w:style w:type="character" w:customStyle="1" w:styleId="affd">
    <w:name w:val="Текст сноски Знак"/>
    <w:link w:val="affc"/>
    <w:rsid w:val="00F055E5"/>
    <w:rPr>
      <w:rFonts w:eastAsia="Calibri"/>
    </w:rPr>
  </w:style>
  <w:style w:type="character" w:styleId="affe">
    <w:name w:val="footnote reference"/>
    <w:unhideWhenUsed/>
    <w:rsid w:val="00F055E5"/>
    <w:rPr>
      <w:vertAlign w:val="superscript"/>
    </w:rPr>
  </w:style>
  <w:style w:type="paragraph" w:styleId="afff">
    <w:name w:val="endnote text"/>
    <w:basedOn w:val="a0"/>
    <w:link w:val="afff0"/>
    <w:uiPriority w:val="99"/>
    <w:semiHidden/>
    <w:unhideWhenUsed/>
    <w:rsid w:val="00F055E5"/>
    <w:pPr>
      <w:jc w:val="both"/>
    </w:pPr>
    <w:rPr>
      <w:rFonts w:eastAsia="Calibri"/>
      <w:sz w:val="20"/>
      <w:szCs w:val="20"/>
    </w:rPr>
  </w:style>
  <w:style w:type="character" w:customStyle="1" w:styleId="afff0">
    <w:name w:val="Текст концевой сноски Знак"/>
    <w:link w:val="afff"/>
    <w:uiPriority w:val="99"/>
    <w:semiHidden/>
    <w:rsid w:val="00F055E5"/>
    <w:rPr>
      <w:rFonts w:eastAsia="Calibri"/>
    </w:rPr>
  </w:style>
  <w:style w:type="character" w:styleId="afff1">
    <w:name w:val="endnote reference"/>
    <w:uiPriority w:val="99"/>
    <w:semiHidden/>
    <w:unhideWhenUsed/>
    <w:rsid w:val="00F055E5"/>
    <w:rPr>
      <w:vertAlign w:val="superscript"/>
    </w:rPr>
  </w:style>
  <w:style w:type="numbering" w:customStyle="1" w:styleId="110">
    <w:name w:val="Нет списка11"/>
    <w:next w:val="a3"/>
    <w:semiHidden/>
    <w:rsid w:val="00F055E5"/>
  </w:style>
  <w:style w:type="character" w:customStyle="1" w:styleId="34">
    <w:name w:val="Основной текст с отступом 3 Знак"/>
    <w:link w:val="33"/>
    <w:rsid w:val="00F055E5"/>
    <w:rPr>
      <w:sz w:val="26"/>
      <w:szCs w:val="26"/>
      <w:u w:val="single"/>
    </w:rPr>
  </w:style>
  <w:style w:type="character" w:customStyle="1" w:styleId="af8">
    <w:name w:val="Подзаголовок Знак"/>
    <w:link w:val="af7"/>
    <w:rsid w:val="00F055E5"/>
    <w:rPr>
      <w:b/>
      <w:sz w:val="26"/>
      <w:szCs w:val="26"/>
    </w:rPr>
  </w:style>
  <w:style w:type="paragraph" w:customStyle="1" w:styleId="2110">
    <w:name w:val="Основной текст 211"/>
    <w:basedOn w:val="a0"/>
    <w:rsid w:val="00F055E5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Cs w:val="20"/>
    </w:rPr>
  </w:style>
  <w:style w:type="paragraph" w:customStyle="1" w:styleId="1a">
    <w:name w:val="Знак Знак Знак1 Знак Знак Знак Знак"/>
    <w:basedOn w:val="a0"/>
    <w:rsid w:val="00F055E5"/>
    <w:pPr>
      <w:spacing w:before="100" w:beforeAutospacing="1" w:after="100" w:afterAutospacing="1"/>
    </w:pPr>
    <w:rPr>
      <w:rFonts w:ascii="Tahoma" w:hAnsi="Tahoma"/>
      <w:sz w:val="20"/>
      <w:szCs w:val="20"/>
      <w:lang w:val="en-US"/>
    </w:rPr>
  </w:style>
  <w:style w:type="character" w:styleId="afff2">
    <w:name w:val="Placeholder Text"/>
    <w:uiPriority w:val="99"/>
    <w:semiHidden/>
    <w:rsid w:val="00F055E5"/>
    <w:rPr>
      <w:color w:val="808080"/>
    </w:rPr>
  </w:style>
  <w:style w:type="table" w:customStyle="1" w:styleId="28">
    <w:name w:val="Сетка таблицы2"/>
    <w:basedOn w:val="a2"/>
    <w:next w:val="af9"/>
    <w:uiPriority w:val="59"/>
    <w:rsid w:val="00F055E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">
    <w:name w:val="Нет списка2"/>
    <w:next w:val="a3"/>
    <w:uiPriority w:val="99"/>
    <w:semiHidden/>
    <w:unhideWhenUsed/>
    <w:rsid w:val="00F055E5"/>
  </w:style>
  <w:style w:type="character" w:customStyle="1" w:styleId="1b">
    <w:name w:val="Основной текст с отступом Знак1"/>
    <w:aliases w:val="Основной текст 1 Знак Знак Знак Знак Знак1,Основной текст 1 Знак Знак Знак1,Основной текст 1 Знак1,Основной текст с отступом Знак Знак1 Знак Знак,Основной текст с отступом Знак1 Знак Знак,текст Знак1"/>
    <w:semiHidden/>
    <w:rsid w:val="00F055E5"/>
    <w:rPr>
      <w:rFonts w:ascii="Calibri" w:eastAsia="Calibri" w:hAnsi="Calibri"/>
      <w:sz w:val="22"/>
      <w:szCs w:val="22"/>
      <w:lang w:eastAsia="en-US"/>
    </w:rPr>
  </w:style>
  <w:style w:type="character" w:customStyle="1" w:styleId="afff3">
    <w:name w:val="Гипертекстовая ссылка"/>
    <w:uiPriority w:val="99"/>
    <w:rsid w:val="00F055E5"/>
    <w:rPr>
      <w:b/>
      <w:bCs/>
      <w:color w:val="106BBE"/>
    </w:rPr>
  </w:style>
  <w:style w:type="table" w:customStyle="1" w:styleId="38">
    <w:name w:val="Сетка таблицы3"/>
    <w:basedOn w:val="a2"/>
    <w:next w:val="af9"/>
    <w:uiPriority w:val="59"/>
    <w:rsid w:val="00F055E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2">
    <w:name w:val="Style12"/>
    <w:basedOn w:val="a0"/>
    <w:rsid w:val="00F055E5"/>
    <w:pPr>
      <w:widowControl w:val="0"/>
      <w:autoSpaceDE w:val="0"/>
      <w:autoSpaceDN w:val="0"/>
      <w:adjustRightInd w:val="0"/>
    </w:pPr>
  </w:style>
  <w:style w:type="character" w:customStyle="1" w:styleId="FontStyle31">
    <w:name w:val="Font Style31"/>
    <w:rsid w:val="00F055E5"/>
    <w:rPr>
      <w:rFonts w:ascii="Times New Roman" w:hAnsi="Times New Roman" w:cs="Times New Roman"/>
      <w:b/>
      <w:bCs/>
      <w:sz w:val="22"/>
      <w:szCs w:val="22"/>
    </w:rPr>
  </w:style>
  <w:style w:type="character" w:styleId="afff4">
    <w:name w:val="Strong"/>
    <w:qFormat/>
    <w:rsid w:val="00F055E5"/>
    <w:rPr>
      <w:b/>
      <w:bCs/>
    </w:rPr>
  </w:style>
  <w:style w:type="character" w:customStyle="1" w:styleId="s3">
    <w:name w:val="s3"/>
    <w:basedOn w:val="a1"/>
    <w:rsid w:val="00F055E5"/>
  </w:style>
  <w:style w:type="paragraph" w:customStyle="1" w:styleId="39">
    <w:name w:val="Обычный3"/>
    <w:rsid w:val="00F055E5"/>
    <w:pPr>
      <w:spacing w:before="100" w:after="100"/>
    </w:pPr>
    <w:rPr>
      <w:snapToGrid w:val="0"/>
      <w:sz w:val="24"/>
    </w:rPr>
  </w:style>
  <w:style w:type="character" w:customStyle="1" w:styleId="111">
    <w:name w:val="Знак Знак Знак11"/>
    <w:rsid w:val="00F055E5"/>
    <w:rPr>
      <w:lang w:val="ru-RU" w:eastAsia="ru-RU" w:bidi="ar-SA"/>
    </w:rPr>
  </w:style>
  <w:style w:type="paragraph" w:customStyle="1" w:styleId="220">
    <w:name w:val="Основной текст 22"/>
    <w:basedOn w:val="a0"/>
    <w:rsid w:val="00F055E5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Cs w:val="20"/>
    </w:rPr>
  </w:style>
  <w:style w:type="paragraph" w:customStyle="1" w:styleId="1c">
    <w:name w:val="Знак Знак Знак Знак Знак Знак1"/>
    <w:basedOn w:val="a0"/>
    <w:rsid w:val="00F055E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d">
    <w:name w:val="Знак Знак Знак Знак1"/>
    <w:basedOn w:val="a0"/>
    <w:rsid w:val="00F055E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harCharCharChar1">
    <w:name w:val="Знак Char Char Знак Char Char Знак1"/>
    <w:basedOn w:val="a0"/>
    <w:rsid w:val="00F055E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e">
    <w:name w:val="Стиль1"/>
    <w:basedOn w:val="a0"/>
    <w:link w:val="1f"/>
    <w:qFormat/>
    <w:rsid w:val="00F055E5"/>
  </w:style>
  <w:style w:type="character" w:customStyle="1" w:styleId="1f">
    <w:name w:val="Стиль1 Знак"/>
    <w:link w:val="1e"/>
    <w:rsid w:val="00F055E5"/>
    <w:rPr>
      <w:sz w:val="24"/>
      <w:szCs w:val="24"/>
    </w:rPr>
  </w:style>
  <w:style w:type="paragraph" w:customStyle="1" w:styleId="af1">
    <w:name w:val="Базовый"/>
    <w:rsid w:val="00F055E5"/>
    <w:pPr>
      <w:widowControl w:val="0"/>
      <w:tabs>
        <w:tab w:val="left" w:pos="709"/>
      </w:tabs>
      <w:suppressAutoHyphens/>
    </w:pPr>
    <w:rPr>
      <w:rFonts w:ascii="Calibri" w:hAnsi="Calibri"/>
      <w:color w:val="00000A"/>
      <w:sz w:val="24"/>
      <w:szCs w:val="24"/>
      <w:lang w:eastAsia="zh-CN"/>
    </w:rPr>
  </w:style>
  <w:style w:type="character" w:customStyle="1" w:styleId="112">
    <w:name w:val="Заголовок 1 Знак1"/>
    <w:locked/>
    <w:rsid w:val="00F055E5"/>
    <w:rPr>
      <w:rFonts w:ascii="Calibri" w:hAnsi="Calibri"/>
      <w:sz w:val="24"/>
      <w:szCs w:val="24"/>
      <w:lang w:val="ru-RU" w:eastAsia="ru-RU" w:bidi="ar-SA"/>
    </w:rPr>
  </w:style>
  <w:style w:type="character" w:customStyle="1" w:styleId="312">
    <w:name w:val="Заголовок 3 Знак1"/>
    <w:locked/>
    <w:rsid w:val="00F055E5"/>
    <w:rPr>
      <w:rFonts w:ascii="Calibri" w:hAnsi="Calibri"/>
      <w:b/>
      <w:bCs/>
      <w:sz w:val="24"/>
      <w:szCs w:val="24"/>
      <w:lang w:val="ru-RU" w:eastAsia="ru-RU" w:bidi="ar-SA"/>
    </w:rPr>
  </w:style>
  <w:style w:type="character" w:customStyle="1" w:styleId="410">
    <w:name w:val="Заголовок 4 Знак1"/>
    <w:locked/>
    <w:rsid w:val="00F055E5"/>
    <w:rPr>
      <w:rFonts w:ascii="Calibri" w:hAnsi="Calibri"/>
      <w:sz w:val="24"/>
      <w:szCs w:val="24"/>
      <w:lang w:val="ru-RU" w:eastAsia="ru-RU" w:bidi="ar-SA"/>
    </w:rPr>
  </w:style>
  <w:style w:type="character" w:customStyle="1" w:styleId="51">
    <w:name w:val="Заголовок 5 Знак1"/>
    <w:locked/>
    <w:rsid w:val="00F055E5"/>
    <w:rPr>
      <w:bCs/>
      <w:i/>
      <w:color w:val="000000"/>
      <w:sz w:val="28"/>
      <w:szCs w:val="28"/>
      <w:shd w:val="clear" w:color="auto" w:fill="FFFFFF"/>
    </w:rPr>
  </w:style>
  <w:style w:type="character" w:customStyle="1" w:styleId="61">
    <w:name w:val="Заголовок 6 Знак1"/>
    <w:locked/>
    <w:rsid w:val="00F055E5"/>
    <w:rPr>
      <w:rFonts w:ascii="Calibri" w:hAnsi="Calibri"/>
      <w:b/>
      <w:bCs/>
      <w:sz w:val="22"/>
      <w:szCs w:val="22"/>
      <w:lang w:val="ru-RU" w:eastAsia="ru-RU" w:bidi="ar-SA"/>
    </w:rPr>
  </w:style>
  <w:style w:type="character" w:customStyle="1" w:styleId="71">
    <w:name w:val="Заголовок 7 Знак1"/>
    <w:locked/>
    <w:rsid w:val="00F055E5"/>
    <w:rPr>
      <w:rFonts w:ascii="Calibri" w:hAnsi="Calibri"/>
      <w:sz w:val="24"/>
      <w:szCs w:val="24"/>
      <w:lang w:val="ru-RU" w:eastAsia="ru-RU" w:bidi="ar-SA"/>
    </w:rPr>
  </w:style>
  <w:style w:type="character" w:customStyle="1" w:styleId="81">
    <w:name w:val="Заголовок 8 Знак1"/>
    <w:locked/>
    <w:rsid w:val="00F055E5"/>
    <w:rPr>
      <w:rFonts w:ascii="Calibri" w:hAnsi="Calibri"/>
      <w:b/>
      <w:bCs/>
      <w:i/>
      <w:iCs/>
      <w:sz w:val="24"/>
      <w:szCs w:val="24"/>
      <w:lang w:val="ru-RU" w:eastAsia="ru-RU" w:bidi="ar-SA"/>
    </w:rPr>
  </w:style>
  <w:style w:type="character" w:customStyle="1" w:styleId="91">
    <w:name w:val="Заголовок 9 Знак1"/>
    <w:locked/>
    <w:rsid w:val="00F055E5"/>
    <w:rPr>
      <w:rFonts w:ascii="Arial" w:hAnsi="Arial" w:cs="Arial"/>
      <w:sz w:val="22"/>
      <w:szCs w:val="22"/>
      <w:lang w:val="ru-RU" w:eastAsia="ru-RU" w:bidi="ar-SA"/>
    </w:rPr>
  </w:style>
  <w:style w:type="character" w:customStyle="1" w:styleId="-">
    <w:name w:val="Интернет-ссылка"/>
    <w:rsid w:val="00F055E5"/>
    <w:rPr>
      <w:color w:val="000080"/>
      <w:u w:val="single"/>
      <w:lang w:val="ru-RU" w:eastAsia="ru-RU"/>
    </w:rPr>
  </w:style>
  <w:style w:type="character" w:customStyle="1" w:styleId="1f0">
    <w:name w:val="Верхний колонтитул Знак1"/>
    <w:semiHidden/>
    <w:locked/>
    <w:rsid w:val="00F055E5"/>
    <w:rPr>
      <w:rFonts w:ascii="Calibri" w:hAnsi="Calibri"/>
      <w:color w:val="00000A"/>
      <w:sz w:val="24"/>
      <w:szCs w:val="24"/>
      <w:lang w:val="ru-RU" w:eastAsia="zh-CN" w:bidi="ar-SA"/>
    </w:rPr>
  </w:style>
  <w:style w:type="character" w:customStyle="1" w:styleId="1f1">
    <w:name w:val="Нижний колонтитул Знак1"/>
    <w:semiHidden/>
    <w:locked/>
    <w:rsid w:val="00F055E5"/>
    <w:rPr>
      <w:rFonts w:ascii="Calibri" w:hAnsi="Calibri"/>
      <w:color w:val="00000A"/>
      <w:sz w:val="24"/>
      <w:szCs w:val="24"/>
      <w:lang w:val="ru-RU" w:eastAsia="zh-CN" w:bidi="ar-SA"/>
    </w:rPr>
  </w:style>
  <w:style w:type="character" w:customStyle="1" w:styleId="bold">
    <w:name w:val="bold"/>
    <w:rsid w:val="00F055E5"/>
    <w:rPr>
      <w:rFonts w:cs="Times New Roman"/>
    </w:rPr>
  </w:style>
  <w:style w:type="paragraph" w:customStyle="1" w:styleId="afff5">
    <w:name w:val="Стиль"/>
    <w:basedOn w:val="a0"/>
    <w:autoRedefine/>
    <w:rsid w:val="00F055E5"/>
    <w:pPr>
      <w:tabs>
        <w:tab w:val="left" w:pos="2160"/>
      </w:tabs>
      <w:spacing w:before="120" w:line="240" w:lineRule="exact"/>
      <w:jc w:val="both"/>
    </w:pPr>
    <w:rPr>
      <w:rFonts w:ascii="Courier New" w:hAnsi="Courier New" w:cs="Courier New"/>
      <w:b/>
      <w:bCs/>
      <w:noProof/>
      <w:kern w:val="28"/>
      <w:sz w:val="18"/>
      <w:szCs w:val="18"/>
      <w:lang w:val="en-US"/>
    </w:rPr>
  </w:style>
  <w:style w:type="character" w:customStyle="1" w:styleId="200">
    <w:name w:val="Знак Знак20"/>
    <w:rsid w:val="00F055E5"/>
  </w:style>
  <w:style w:type="character" w:customStyle="1" w:styleId="1f2">
    <w:name w:val="Название Знак1"/>
    <w:rsid w:val="00F055E5"/>
    <w:rPr>
      <w:b/>
      <w:sz w:val="28"/>
      <w:lang w:bidi="ar-SA"/>
    </w:rPr>
  </w:style>
  <w:style w:type="paragraph" w:customStyle="1" w:styleId="1f3">
    <w:name w:val="Знак1"/>
    <w:basedOn w:val="a0"/>
    <w:rsid w:val="00F055E5"/>
    <w:pPr>
      <w:spacing w:before="100" w:beforeAutospacing="1" w:after="100" w:afterAutospacing="1"/>
    </w:pPr>
    <w:rPr>
      <w:rFonts w:ascii="Tahoma" w:hAnsi="Tahoma" w:cs="Mangal"/>
      <w:sz w:val="20"/>
      <w:szCs w:val="20"/>
      <w:lang w:val="en-US" w:eastAsia="en-US"/>
    </w:rPr>
  </w:style>
  <w:style w:type="character" w:customStyle="1" w:styleId="ListLabel1">
    <w:name w:val="ListLabel 1"/>
    <w:rsid w:val="00F055E5"/>
    <w:rPr>
      <w:color w:val="000000"/>
    </w:rPr>
  </w:style>
  <w:style w:type="character" w:customStyle="1" w:styleId="ListLabel2">
    <w:name w:val="ListLabel 2"/>
    <w:rsid w:val="00F055E5"/>
  </w:style>
  <w:style w:type="character" w:customStyle="1" w:styleId="ListLabel3">
    <w:name w:val="ListLabel 3"/>
    <w:rsid w:val="00F055E5"/>
  </w:style>
  <w:style w:type="character" w:customStyle="1" w:styleId="ListLabel4">
    <w:name w:val="ListLabel 4"/>
    <w:rsid w:val="00F055E5"/>
  </w:style>
  <w:style w:type="character" w:customStyle="1" w:styleId="ListLabel5">
    <w:name w:val="ListLabel 5"/>
    <w:rsid w:val="00F055E5"/>
    <w:rPr>
      <w:rFonts w:eastAsia="Times New Roman"/>
    </w:rPr>
  </w:style>
  <w:style w:type="character" w:customStyle="1" w:styleId="ListLabel6">
    <w:name w:val="ListLabel 6"/>
    <w:rsid w:val="00F055E5"/>
    <w:rPr>
      <w:color w:val="00000A"/>
    </w:rPr>
  </w:style>
  <w:style w:type="character" w:customStyle="1" w:styleId="ListLabel7">
    <w:name w:val="ListLabel 7"/>
    <w:rsid w:val="00F055E5"/>
    <w:rPr>
      <w:spacing w:val="0"/>
      <w:w w:val="100"/>
      <w:position w:val="0"/>
      <w:sz w:val="24"/>
      <w:vertAlign w:val="baseline"/>
    </w:rPr>
  </w:style>
  <w:style w:type="paragraph" w:styleId="afff6">
    <w:name w:val="List"/>
    <w:basedOn w:val="a8"/>
    <w:rsid w:val="00F055E5"/>
    <w:pPr>
      <w:tabs>
        <w:tab w:val="left" w:pos="708"/>
      </w:tabs>
      <w:suppressAutoHyphens/>
      <w:spacing w:line="100" w:lineRule="atLeast"/>
    </w:pPr>
    <w:rPr>
      <w:rFonts w:ascii="Calibri" w:hAnsi="Calibri"/>
    </w:rPr>
  </w:style>
  <w:style w:type="character" w:customStyle="1" w:styleId="TitleChar">
    <w:name w:val="Title Char"/>
    <w:locked/>
    <w:rsid w:val="00F055E5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313">
    <w:name w:val="Основной текст с отступом 3 Знак1"/>
    <w:locked/>
    <w:rsid w:val="00F055E5"/>
    <w:rPr>
      <w:sz w:val="26"/>
      <w:szCs w:val="26"/>
      <w:u w:val="single"/>
    </w:rPr>
  </w:style>
  <w:style w:type="character" w:customStyle="1" w:styleId="213">
    <w:name w:val="Основной текст с отступом 2 Знак1"/>
    <w:locked/>
    <w:rsid w:val="00F055E5"/>
    <w:rPr>
      <w:rFonts w:ascii="Calibri" w:hAnsi="Calibri"/>
      <w:sz w:val="24"/>
      <w:szCs w:val="24"/>
      <w:lang w:val="ru-RU" w:eastAsia="ru-RU" w:bidi="ar-SA"/>
    </w:rPr>
  </w:style>
  <w:style w:type="character" w:customStyle="1" w:styleId="314">
    <w:name w:val="Основной текст 3 Знак1"/>
    <w:locked/>
    <w:rsid w:val="00F055E5"/>
    <w:rPr>
      <w:rFonts w:ascii="Calibri" w:hAnsi="Calibri"/>
      <w:sz w:val="28"/>
      <w:szCs w:val="28"/>
      <w:lang w:val="ru-RU" w:eastAsia="ru-RU" w:bidi="ar-SA"/>
    </w:rPr>
  </w:style>
  <w:style w:type="character" w:customStyle="1" w:styleId="214">
    <w:name w:val="Основной текст 2 Знак1"/>
    <w:locked/>
    <w:rsid w:val="00F055E5"/>
    <w:rPr>
      <w:rFonts w:ascii="Calibri" w:hAnsi="Calibri"/>
      <w:sz w:val="24"/>
      <w:szCs w:val="24"/>
      <w:lang w:val="ru-RU" w:eastAsia="ru-RU" w:bidi="ar-SA"/>
    </w:rPr>
  </w:style>
  <w:style w:type="character" w:customStyle="1" w:styleId="1f4">
    <w:name w:val="Текст выноски Знак1"/>
    <w:locked/>
    <w:rsid w:val="00F055E5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afff7">
    <w:name w:val="Заглавие"/>
    <w:basedOn w:val="af1"/>
    <w:next w:val="af7"/>
    <w:rsid w:val="00F055E5"/>
    <w:pPr>
      <w:widowControl/>
      <w:tabs>
        <w:tab w:val="clear" w:pos="709"/>
        <w:tab w:val="left" w:pos="708"/>
      </w:tabs>
      <w:spacing w:line="100" w:lineRule="atLeast"/>
      <w:jc w:val="center"/>
    </w:pPr>
    <w:rPr>
      <w:b/>
      <w:bCs/>
      <w:color w:val="auto"/>
      <w:sz w:val="28"/>
      <w:szCs w:val="28"/>
      <w:lang w:eastAsia="ru-RU"/>
    </w:rPr>
  </w:style>
  <w:style w:type="character" w:customStyle="1" w:styleId="1f5">
    <w:name w:val="Подзаголовок Знак1"/>
    <w:locked/>
    <w:rsid w:val="00F055E5"/>
    <w:rPr>
      <w:b/>
      <w:sz w:val="26"/>
      <w:szCs w:val="26"/>
    </w:rPr>
  </w:style>
  <w:style w:type="character" w:customStyle="1" w:styleId="1f6">
    <w:name w:val="Текст Знак1"/>
    <w:locked/>
    <w:rsid w:val="00F055E5"/>
    <w:rPr>
      <w:rFonts w:ascii="Courier New" w:hAnsi="Courier New" w:cs="Courier New"/>
      <w:lang w:val="ru-RU" w:eastAsia="ru-RU" w:bidi="ar-SA"/>
    </w:rPr>
  </w:style>
  <w:style w:type="character" w:customStyle="1" w:styleId="1f7">
    <w:name w:val="Заголовок записки Знак1"/>
    <w:locked/>
    <w:rsid w:val="00F055E5"/>
    <w:rPr>
      <w:rFonts w:ascii="Calibri" w:hAnsi="Calibri"/>
      <w:sz w:val="24"/>
      <w:szCs w:val="24"/>
      <w:lang w:val="ru-RU" w:eastAsia="ru-RU" w:bidi="ar-SA"/>
    </w:rPr>
  </w:style>
  <w:style w:type="character" w:customStyle="1" w:styleId="HTML1">
    <w:name w:val="Стандартный HTML Знак1"/>
    <w:locked/>
    <w:rsid w:val="00F055E5"/>
    <w:rPr>
      <w:rFonts w:ascii="Courier New" w:hAnsi="Courier New" w:cs="Courier New"/>
      <w:lang w:val="ru-RU" w:eastAsia="ru-RU" w:bidi="ar-SA"/>
    </w:rPr>
  </w:style>
  <w:style w:type="paragraph" w:customStyle="1" w:styleId="1f8">
    <w:name w:val="Абзац списка1"/>
    <w:basedOn w:val="af1"/>
    <w:rsid w:val="00F055E5"/>
    <w:pPr>
      <w:widowControl/>
      <w:tabs>
        <w:tab w:val="clear" w:pos="709"/>
        <w:tab w:val="left" w:pos="708"/>
      </w:tabs>
      <w:spacing w:after="200" w:line="276" w:lineRule="auto"/>
      <w:ind w:left="720"/>
    </w:pPr>
    <w:rPr>
      <w:rFonts w:cs="Calibri"/>
      <w:color w:val="auto"/>
      <w:sz w:val="22"/>
      <w:szCs w:val="22"/>
      <w:lang w:eastAsia="ru-RU"/>
    </w:rPr>
  </w:style>
  <w:style w:type="paragraph" w:customStyle="1" w:styleId="1f9">
    <w:name w:val="Без интервала1"/>
    <w:rsid w:val="00F055E5"/>
    <w:pPr>
      <w:tabs>
        <w:tab w:val="left" w:pos="708"/>
      </w:tabs>
      <w:suppressAutoHyphens/>
      <w:spacing w:line="100" w:lineRule="atLeast"/>
    </w:pPr>
    <w:rPr>
      <w:rFonts w:ascii="Calibri" w:hAnsi="Calibri" w:cs="Calibri"/>
      <w:sz w:val="22"/>
      <w:szCs w:val="22"/>
      <w:lang w:eastAsia="en-US"/>
    </w:rPr>
  </w:style>
  <w:style w:type="paragraph" w:customStyle="1" w:styleId="afff8">
    <w:name w:val="Содержимое таблицы"/>
    <w:basedOn w:val="af1"/>
    <w:rsid w:val="00F055E5"/>
    <w:pPr>
      <w:suppressLineNumbers/>
      <w:tabs>
        <w:tab w:val="clear" w:pos="709"/>
        <w:tab w:val="left" w:pos="708"/>
      </w:tabs>
      <w:spacing w:line="100" w:lineRule="atLeast"/>
      <w:ind w:firstLine="720"/>
      <w:jc w:val="both"/>
    </w:pPr>
    <w:rPr>
      <w:rFonts w:ascii="Arial" w:hAnsi="Arial" w:cs="Arial"/>
      <w:color w:val="auto"/>
      <w:lang w:eastAsia="ru-RU"/>
    </w:rPr>
  </w:style>
  <w:style w:type="character" w:customStyle="1" w:styleId="52">
    <w:name w:val="Знак Знак5"/>
    <w:rsid w:val="00F055E5"/>
    <w:rPr>
      <w:b/>
      <w:sz w:val="28"/>
    </w:rPr>
  </w:style>
  <w:style w:type="paragraph" w:customStyle="1" w:styleId="113">
    <w:name w:val="Без интервала11"/>
    <w:uiPriority w:val="99"/>
    <w:qFormat/>
    <w:rsid w:val="00F055E5"/>
    <w:rPr>
      <w:rFonts w:ascii="Calibri" w:hAnsi="Calibri"/>
      <w:sz w:val="22"/>
      <w:szCs w:val="22"/>
      <w:lang w:eastAsia="en-US"/>
    </w:rPr>
  </w:style>
  <w:style w:type="character" w:customStyle="1" w:styleId="510">
    <w:name w:val="Знак Знак51"/>
    <w:locked/>
    <w:rsid w:val="00F055E5"/>
    <w:rPr>
      <w:b/>
      <w:sz w:val="28"/>
      <w:lang w:bidi="ar-SA"/>
    </w:rPr>
  </w:style>
  <w:style w:type="character" w:customStyle="1" w:styleId="Heading1Char">
    <w:name w:val="Heading 1 Char"/>
    <w:locked/>
    <w:rsid w:val="00F055E5"/>
    <w:rPr>
      <w:rFonts w:ascii="Times New Roman" w:hAnsi="Times New Roman" w:cs="Times New Roman"/>
      <w:sz w:val="24"/>
      <w:szCs w:val="24"/>
    </w:rPr>
  </w:style>
  <w:style w:type="character" w:customStyle="1" w:styleId="Heading3Char">
    <w:name w:val="Heading 3 Char"/>
    <w:locked/>
    <w:rsid w:val="00F055E5"/>
    <w:rPr>
      <w:rFonts w:ascii="Times New Roman" w:hAnsi="Times New Roman" w:cs="Times New Roman"/>
      <w:b/>
      <w:bCs/>
      <w:sz w:val="24"/>
      <w:szCs w:val="24"/>
    </w:rPr>
  </w:style>
  <w:style w:type="paragraph" w:styleId="2a">
    <w:name w:val="List 2"/>
    <w:basedOn w:val="a0"/>
    <w:rsid w:val="00F055E5"/>
    <w:pPr>
      <w:ind w:left="566" w:hanging="283"/>
    </w:pPr>
    <w:rPr>
      <w:rFonts w:eastAsia="Calibri"/>
    </w:rPr>
  </w:style>
  <w:style w:type="character" w:customStyle="1" w:styleId="140">
    <w:name w:val="Знак Знак14"/>
    <w:rsid w:val="00F055E5"/>
    <w:rPr>
      <w:b/>
      <w:sz w:val="22"/>
    </w:rPr>
  </w:style>
  <w:style w:type="paragraph" w:styleId="2b">
    <w:name w:val="List Bullet 2"/>
    <w:basedOn w:val="a0"/>
    <w:rsid w:val="00F055E5"/>
    <w:rPr>
      <w:rFonts w:eastAsia="Calibri"/>
    </w:rPr>
  </w:style>
  <w:style w:type="paragraph" w:styleId="3">
    <w:name w:val="List Bullet 3"/>
    <w:basedOn w:val="a0"/>
    <w:rsid w:val="00F055E5"/>
    <w:pPr>
      <w:numPr>
        <w:numId w:val="2"/>
      </w:numPr>
    </w:pPr>
    <w:rPr>
      <w:rFonts w:eastAsia="Calibri"/>
    </w:rPr>
  </w:style>
  <w:style w:type="paragraph" w:styleId="4">
    <w:name w:val="List Bullet 4"/>
    <w:basedOn w:val="a0"/>
    <w:rsid w:val="00F055E5"/>
    <w:pPr>
      <w:numPr>
        <w:numId w:val="36"/>
      </w:numPr>
      <w:tabs>
        <w:tab w:val="clear" w:pos="643"/>
        <w:tab w:val="num" w:pos="1209"/>
      </w:tabs>
      <w:ind w:left="1209"/>
    </w:pPr>
    <w:rPr>
      <w:rFonts w:eastAsia="Calibri"/>
    </w:rPr>
  </w:style>
  <w:style w:type="paragraph" w:styleId="a">
    <w:name w:val="Body Text First Indent"/>
    <w:basedOn w:val="a8"/>
    <w:link w:val="afff9"/>
    <w:rsid w:val="00F055E5"/>
    <w:pPr>
      <w:numPr>
        <w:numId w:val="37"/>
      </w:numPr>
      <w:tabs>
        <w:tab w:val="clear" w:pos="926"/>
      </w:tabs>
      <w:spacing w:after="120"/>
      <w:ind w:left="0" w:firstLine="210"/>
    </w:pPr>
    <w:rPr>
      <w:rFonts w:eastAsia="Calibri"/>
      <w:sz w:val="24"/>
      <w:szCs w:val="24"/>
    </w:rPr>
  </w:style>
  <w:style w:type="character" w:customStyle="1" w:styleId="afff9">
    <w:name w:val="Красная строка Знак"/>
    <w:link w:val="a"/>
    <w:rsid w:val="00F055E5"/>
    <w:rPr>
      <w:rFonts w:eastAsia="Calibri"/>
      <w:sz w:val="24"/>
      <w:szCs w:val="24"/>
      <w:lang w:val="ru-RU" w:eastAsia="ru-RU" w:bidi="ar-SA"/>
    </w:rPr>
  </w:style>
  <w:style w:type="paragraph" w:styleId="2c">
    <w:name w:val="Body Text First Indent 2"/>
    <w:basedOn w:val="a4"/>
    <w:link w:val="2d"/>
    <w:rsid w:val="00F055E5"/>
    <w:pPr>
      <w:spacing w:after="120"/>
      <w:ind w:left="283" w:firstLine="210"/>
    </w:pPr>
    <w:rPr>
      <w:rFonts w:eastAsia="Calibri"/>
      <w:szCs w:val="24"/>
    </w:rPr>
  </w:style>
  <w:style w:type="character" w:customStyle="1" w:styleId="2d">
    <w:name w:val="Красная строка 2 Знак"/>
    <w:link w:val="2c"/>
    <w:rsid w:val="00F055E5"/>
    <w:rPr>
      <w:rFonts w:eastAsia="Calibri"/>
      <w:b/>
      <w:bCs/>
      <w:sz w:val="24"/>
      <w:szCs w:val="24"/>
      <w:u w:val="single"/>
    </w:rPr>
  </w:style>
  <w:style w:type="paragraph" w:customStyle="1" w:styleId="2e">
    <w:name w:val="Текст2"/>
    <w:basedOn w:val="a0"/>
    <w:rsid w:val="00F055E5"/>
    <w:pPr>
      <w:overflowPunct w:val="0"/>
      <w:autoSpaceDE w:val="0"/>
      <w:autoSpaceDN w:val="0"/>
      <w:adjustRightInd w:val="0"/>
      <w:textAlignment w:val="baseline"/>
    </w:pPr>
    <w:rPr>
      <w:rFonts w:ascii="Courier New" w:eastAsia="Calibri" w:hAnsi="Courier New"/>
      <w:sz w:val="20"/>
      <w:szCs w:val="20"/>
    </w:rPr>
  </w:style>
  <w:style w:type="paragraph" w:customStyle="1" w:styleId="120">
    <w:name w:val="Знак12"/>
    <w:basedOn w:val="a0"/>
    <w:rsid w:val="00F055E5"/>
    <w:pPr>
      <w:widowControl w:val="0"/>
      <w:adjustRightInd w:val="0"/>
      <w:spacing w:after="160" w:line="240" w:lineRule="exact"/>
      <w:jc w:val="right"/>
    </w:pPr>
    <w:rPr>
      <w:rFonts w:ascii="Arial" w:eastAsia="Calibri" w:hAnsi="Arial" w:cs="Arial"/>
      <w:sz w:val="20"/>
      <w:szCs w:val="20"/>
      <w:lang w:val="en-GB" w:eastAsia="en-US"/>
    </w:rPr>
  </w:style>
  <w:style w:type="paragraph" w:customStyle="1" w:styleId="afffa">
    <w:name w:val="Таблица"/>
    <w:basedOn w:val="a0"/>
    <w:rsid w:val="00F055E5"/>
    <w:pPr>
      <w:jc w:val="both"/>
    </w:pPr>
    <w:rPr>
      <w:rFonts w:eastAsia="Calibri"/>
      <w:sz w:val="26"/>
      <w:szCs w:val="20"/>
    </w:rPr>
  </w:style>
  <w:style w:type="character" w:customStyle="1" w:styleId="3a">
    <w:name w:val="Знак Знак3"/>
    <w:rsid w:val="00F055E5"/>
    <w:rPr>
      <w:sz w:val="24"/>
    </w:rPr>
  </w:style>
  <w:style w:type="paragraph" w:customStyle="1" w:styleId="320">
    <w:name w:val="Основной текст с отступом 32"/>
    <w:basedOn w:val="a0"/>
    <w:rsid w:val="00F055E5"/>
    <w:pPr>
      <w:ind w:firstLine="567"/>
      <w:jc w:val="both"/>
    </w:pPr>
    <w:rPr>
      <w:rFonts w:eastAsia="Calibri"/>
      <w:spacing w:val="20"/>
      <w:szCs w:val="20"/>
    </w:rPr>
  </w:style>
  <w:style w:type="paragraph" w:styleId="afffb">
    <w:name w:val="Document Map"/>
    <w:basedOn w:val="a0"/>
    <w:link w:val="afffc"/>
    <w:semiHidden/>
    <w:rsid w:val="00F055E5"/>
    <w:pPr>
      <w:shd w:val="clear" w:color="auto" w:fill="000080"/>
    </w:pPr>
    <w:rPr>
      <w:rFonts w:ascii="Tahoma" w:eastAsia="Calibri" w:hAnsi="Tahoma"/>
      <w:sz w:val="20"/>
      <w:szCs w:val="20"/>
    </w:rPr>
  </w:style>
  <w:style w:type="character" w:customStyle="1" w:styleId="afffc">
    <w:name w:val="Схема документа Знак"/>
    <w:link w:val="afffb"/>
    <w:semiHidden/>
    <w:rsid w:val="00F055E5"/>
    <w:rPr>
      <w:rFonts w:ascii="Tahoma" w:eastAsia="Calibri" w:hAnsi="Tahoma"/>
      <w:shd w:val="clear" w:color="auto" w:fill="000080"/>
    </w:rPr>
  </w:style>
  <w:style w:type="paragraph" w:customStyle="1" w:styleId="afffd">
    <w:name w:val="Готовый"/>
    <w:basedOn w:val="a0"/>
    <w:rsid w:val="00F055E5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eastAsia="Calibri" w:hAnsi="Courier New"/>
      <w:sz w:val="20"/>
      <w:szCs w:val="20"/>
    </w:rPr>
  </w:style>
  <w:style w:type="paragraph" w:customStyle="1" w:styleId="Iauiue">
    <w:name w:val="Iau?iue"/>
    <w:rsid w:val="00F055E5"/>
    <w:rPr>
      <w:rFonts w:eastAsia="Calibri"/>
      <w:sz w:val="24"/>
      <w:szCs w:val="24"/>
    </w:rPr>
  </w:style>
  <w:style w:type="paragraph" w:customStyle="1" w:styleId="font5">
    <w:name w:val="font5"/>
    <w:basedOn w:val="a0"/>
    <w:rsid w:val="00F055E5"/>
    <w:pPr>
      <w:spacing w:before="100" w:beforeAutospacing="1" w:after="100" w:afterAutospacing="1"/>
    </w:pPr>
    <w:rPr>
      <w:rFonts w:eastAsia="Calibri"/>
      <w:sz w:val="20"/>
      <w:szCs w:val="20"/>
    </w:rPr>
  </w:style>
  <w:style w:type="paragraph" w:customStyle="1" w:styleId="font6">
    <w:name w:val="font6"/>
    <w:basedOn w:val="a0"/>
    <w:rsid w:val="00F055E5"/>
    <w:pPr>
      <w:spacing w:before="100" w:beforeAutospacing="1" w:after="100" w:afterAutospacing="1"/>
    </w:pPr>
    <w:rPr>
      <w:rFonts w:eastAsia="Calibri"/>
      <w:b/>
      <w:bCs/>
      <w:sz w:val="20"/>
      <w:szCs w:val="20"/>
    </w:rPr>
  </w:style>
  <w:style w:type="paragraph" w:customStyle="1" w:styleId="font7">
    <w:name w:val="font7"/>
    <w:basedOn w:val="a0"/>
    <w:rsid w:val="00F055E5"/>
    <w:pPr>
      <w:spacing w:before="100" w:beforeAutospacing="1" w:after="100" w:afterAutospacing="1"/>
    </w:pPr>
    <w:rPr>
      <w:rFonts w:eastAsia="Calibri"/>
      <w:color w:val="000000"/>
      <w:sz w:val="20"/>
      <w:szCs w:val="20"/>
    </w:rPr>
  </w:style>
  <w:style w:type="paragraph" w:customStyle="1" w:styleId="font8">
    <w:name w:val="font8"/>
    <w:basedOn w:val="a0"/>
    <w:rsid w:val="00F055E5"/>
    <w:pPr>
      <w:spacing w:before="100" w:beforeAutospacing="1" w:after="100" w:afterAutospacing="1"/>
    </w:pPr>
    <w:rPr>
      <w:rFonts w:eastAsia="Calibri"/>
      <w:color w:val="FF0000"/>
      <w:sz w:val="20"/>
      <w:szCs w:val="20"/>
    </w:rPr>
  </w:style>
  <w:style w:type="paragraph" w:customStyle="1" w:styleId="font9">
    <w:name w:val="font9"/>
    <w:basedOn w:val="a0"/>
    <w:rsid w:val="00F055E5"/>
    <w:pPr>
      <w:spacing w:before="100" w:beforeAutospacing="1" w:after="100" w:afterAutospacing="1"/>
    </w:pPr>
    <w:rPr>
      <w:rFonts w:ascii="Tahoma" w:eastAsia="Calibri" w:hAnsi="Tahoma" w:cs="Tahoma"/>
      <w:color w:val="000000"/>
      <w:sz w:val="18"/>
      <w:szCs w:val="18"/>
    </w:rPr>
  </w:style>
  <w:style w:type="paragraph" w:customStyle="1" w:styleId="font10">
    <w:name w:val="font10"/>
    <w:basedOn w:val="a0"/>
    <w:rsid w:val="00F055E5"/>
    <w:pPr>
      <w:spacing w:before="100" w:beforeAutospacing="1" w:after="100" w:afterAutospacing="1"/>
    </w:pPr>
    <w:rPr>
      <w:rFonts w:ascii="Tahoma" w:eastAsia="Calibri" w:hAnsi="Tahoma" w:cs="Tahoma"/>
      <w:b/>
      <w:bCs/>
      <w:color w:val="000000"/>
      <w:sz w:val="18"/>
      <w:szCs w:val="18"/>
    </w:rPr>
  </w:style>
  <w:style w:type="paragraph" w:customStyle="1" w:styleId="xl65">
    <w:name w:val="xl65"/>
    <w:basedOn w:val="a0"/>
    <w:rsid w:val="00F055E5"/>
    <w:pPr>
      <w:spacing w:before="100" w:beforeAutospacing="1" w:after="100" w:afterAutospacing="1"/>
      <w:textAlignment w:val="center"/>
    </w:pPr>
    <w:rPr>
      <w:rFonts w:eastAsia="Calibri"/>
    </w:rPr>
  </w:style>
  <w:style w:type="paragraph" w:customStyle="1" w:styleId="xl66">
    <w:name w:val="xl66"/>
    <w:basedOn w:val="a0"/>
    <w:rsid w:val="00F055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Calibri"/>
    </w:rPr>
  </w:style>
  <w:style w:type="paragraph" w:customStyle="1" w:styleId="xl67">
    <w:name w:val="xl67"/>
    <w:basedOn w:val="a0"/>
    <w:rsid w:val="00F055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</w:rPr>
  </w:style>
  <w:style w:type="paragraph" w:customStyle="1" w:styleId="xl68">
    <w:name w:val="xl68"/>
    <w:basedOn w:val="a0"/>
    <w:rsid w:val="00F055E5"/>
    <w:pPr>
      <w:spacing w:before="100" w:beforeAutospacing="1" w:after="100" w:afterAutospacing="1"/>
      <w:textAlignment w:val="center"/>
    </w:pPr>
    <w:rPr>
      <w:rFonts w:eastAsia="Calibri"/>
    </w:rPr>
  </w:style>
  <w:style w:type="paragraph" w:customStyle="1" w:styleId="xl69">
    <w:name w:val="xl69"/>
    <w:basedOn w:val="a0"/>
    <w:rsid w:val="00F055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eastAsia="Calibri"/>
    </w:rPr>
  </w:style>
  <w:style w:type="paragraph" w:customStyle="1" w:styleId="xl70">
    <w:name w:val="xl70"/>
    <w:basedOn w:val="a0"/>
    <w:rsid w:val="00F055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</w:rPr>
  </w:style>
  <w:style w:type="paragraph" w:customStyle="1" w:styleId="xl71">
    <w:name w:val="xl71"/>
    <w:basedOn w:val="a0"/>
    <w:rsid w:val="00F055E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Calibri"/>
    </w:rPr>
  </w:style>
  <w:style w:type="paragraph" w:customStyle="1" w:styleId="xl72">
    <w:name w:val="xl72"/>
    <w:basedOn w:val="a0"/>
    <w:rsid w:val="00F055E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Calibri"/>
    </w:rPr>
  </w:style>
  <w:style w:type="paragraph" w:customStyle="1" w:styleId="xl73">
    <w:name w:val="xl73"/>
    <w:basedOn w:val="a0"/>
    <w:rsid w:val="00F055E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Calibri"/>
    </w:rPr>
  </w:style>
  <w:style w:type="paragraph" w:customStyle="1" w:styleId="xl75">
    <w:name w:val="xl75"/>
    <w:basedOn w:val="a0"/>
    <w:rsid w:val="00F055E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Calibri"/>
    </w:rPr>
  </w:style>
  <w:style w:type="paragraph" w:customStyle="1" w:styleId="xl76">
    <w:name w:val="xl76"/>
    <w:basedOn w:val="a0"/>
    <w:rsid w:val="00F055E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Calibri"/>
    </w:rPr>
  </w:style>
  <w:style w:type="paragraph" w:customStyle="1" w:styleId="xl77">
    <w:name w:val="xl77"/>
    <w:basedOn w:val="a0"/>
    <w:rsid w:val="00F055E5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Calibri"/>
    </w:rPr>
  </w:style>
  <w:style w:type="paragraph" w:customStyle="1" w:styleId="xl78">
    <w:name w:val="xl78"/>
    <w:basedOn w:val="a0"/>
    <w:rsid w:val="00F055E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Calibri"/>
    </w:rPr>
  </w:style>
  <w:style w:type="paragraph" w:customStyle="1" w:styleId="xl79">
    <w:name w:val="xl79"/>
    <w:basedOn w:val="a0"/>
    <w:rsid w:val="00F055E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0">
    <w:name w:val="xl80"/>
    <w:basedOn w:val="a0"/>
    <w:rsid w:val="00F055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Calibri"/>
    </w:rPr>
  </w:style>
  <w:style w:type="paragraph" w:customStyle="1" w:styleId="xl81">
    <w:name w:val="xl81"/>
    <w:basedOn w:val="a0"/>
    <w:rsid w:val="00F055E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eastAsia="Calibri"/>
    </w:rPr>
  </w:style>
  <w:style w:type="paragraph" w:customStyle="1" w:styleId="xl82">
    <w:name w:val="xl82"/>
    <w:basedOn w:val="a0"/>
    <w:rsid w:val="00F055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</w:rPr>
  </w:style>
  <w:style w:type="paragraph" w:customStyle="1" w:styleId="xl83">
    <w:name w:val="xl83"/>
    <w:basedOn w:val="a0"/>
    <w:rsid w:val="00F055E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Calibri"/>
    </w:rPr>
  </w:style>
  <w:style w:type="paragraph" w:customStyle="1" w:styleId="xl84">
    <w:name w:val="xl84"/>
    <w:basedOn w:val="a0"/>
    <w:rsid w:val="00F055E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</w:rPr>
  </w:style>
  <w:style w:type="paragraph" w:customStyle="1" w:styleId="xl85">
    <w:name w:val="xl85"/>
    <w:basedOn w:val="a0"/>
    <w:rsid w:val="00F055E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eastAsia="Calibri"/>
    </w:rPr>
  </w:style>
  <w:style w:type="paragraph" w:customStyle="1" w:styleId="xl86">
    <w:name w:val="xl86"/>
    <w:basedOn w:val="a0"/>
    <w:rsid w:val="00F055E5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Calibri"/>
    </w:rPr>
  </w:style>
  <w:style w:type="paragraph" w:customStyle="1" w:styleId="xl87">
    <w:name w:val="xl87"/>
    <w:basedOn w:val="a0"/>
    <w:rsid w:val="00F055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color w:val="000000"/>
    </w:rPr>
  </w:style>
  <w:style w:type="paragraph" w:customStyle="1" w:styleId="xl88">
    <w:name w:val="xl88"/>
    <w:basedOn w:val="a0"/>
    <w:rsid w:val="00F055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color w:val="000000"/>
    </w:rPr>
  </w:style>
  <w:style w:type="paragraph" w:customStyle="1" w:styleId="xl89">
    <w:name w:val="xl89"/>
    <w:basedOn w:val="a0"/>
    <w:rsid w:val="00F055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Calibri"/>
      <w:color w:val="000000"/>
    </w:rPr>
  </w:style>
  <w:style w:type="paragraph" w:customStyle="1" w:styleId="xl90">
    <w:name w:val="xl90"/>
    <w:basedOn w:val="a0"/>
    <w:rsid w:val="00F055E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</w:rPr>
  </w:style>
  <w:style w:type="paragraph" w:customStyle="1" w:styleId="xl91">
    <w:name w:val="xl91"/>
    <w:basedOn w:val="a0"/>
    <w:rsid w:val="00F055E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Calibri"/>
    </w:rPr>
  </w:style>
  <w:style w:type="paragraph" w:customStyle="1" w:styleId="xl92">
    <w:name w:val="xl92"/>
    <w:basedOn w:val="a0"/>
    <w:rsid w:val="00F055E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</w:rPr>
  </w:style>
  <w:style w:type="paragraph" w:customStyle="1" w:styleId="xl93">
    <w:name w:val="xl93"/>
    <w:basedOn w:val="a0"/>
    <w:rsid w:val="00F055E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Calibri"/>
    </w:rPr>
  </w:style>
  <w:style w:type="paragraph" w:customStyle="1" w:styleId="xl94">
    <w:name w:val="xl94"/>
    <w:basedOn w:val="a0"/>
    <w:rsid w:val="00F055E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color w:val="000000"/>
    </w:rPr>
  </w:style>
  <w:style w:type="paragraph" w:customStyle="1" w:styleId="xl95">
    <w:name w:val="xl95"/>
    <w:basedOn w:val="a0"/>
    <w:rsid w:val="00F055E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eastAsia="Calibri"/>
    </w:rPr>
  </w:style>
  <w:style w:type="paragraph" w:customStyle="1" w:styleId="xl96">
    <w:name w:val="xl96"/>
    <w:basedOn w:val="a0"/>
    <w:rsid w:val="00F055E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eastAsia="Calibri"/>
      <w:color w:val="000000"/>
    </w:rPr>
  </w:style>
  <w:style w:type="paragraph" w:customStyle="1" w:styleId="xl97">
    <w:name w:val="xl97"/>
    <w:basedOn w:val="a0"/>
    <w:rsid w:val="00F055E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color w:val="000000"/>
    </w:rPr>
  </w:style>
  <w:style w:type="paragraph" w:customStyle="1" w:styleId="xl98">
    <w:name w:val="xl98"/>
    <w:basedOn w:val="a0"/>
    <w:rsid w:val="00F055E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Calibri"/>
      <w:color w:val="000000"/>
    </w:rPr>
  </w:style>
  <w:style w:type="paragraph" w:customStyle="1" w:styleId="xl99">
    <w:name w:val="xl99"/>
    <w:basedOn w:val="a0"/>
    <w:rsid w:val="00F055E5"/>
    <w:pPr>
      <w:shd w:val="clear" w:color="000000" w:fill="FFFFFF"/>
      <w:spacing w:before="100" w:beforeAutospacing="1" w:after="100" w:afterAutospacing="1"/>
      <w:textAlignment w:val="center"/>
    </w:pPr>
    <w:rPr>
      <w:rFonts w:eastAsia="Calibri"/>
    </w:rPr>
  </w:style>
  <w:style w:type="paragraph" w:customStyle="1" w:styleId="xl100">
    <w:name w:val="xl100"/>
    <w:basedOn w:val="a0"/>
    <w:rsid w:val="00F055E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</w:rPr>
  </w:style>
  <w:style w:type="paragraph" w:customStyle="1" w:styleId="xl101">
    <w:name w:val="xl101"/>
    <w:basedOn w:val="a0"/>
    <w:rsid w:val="00F055E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Calibri"/>
    </w:rPr>
  </w:style>
  <w:style w:type="paragraph" w:customStyle="1" w:styleId="xl102">
    <w:name w:val="xl102"/>
    <w:basedOn w:val="a0"/>
    <w:rsid w:val="00F055E5"/>
    <w:pPr>
      <w:spacing w:before="100" w:beforeAutospacing="1" w:after="100" w:afterAutospacing="1"/>
      <w:textAlignment w:val="center"/>
    </w:pPr>
    <w:rPr>
      <w:rFonts w:eastAsia="Calibri"/>
      <w:color w:val="000000"/>
    </w:rPr>
  </w:style>
  <w:style w:type="paragraph" w:customStyle="1" w:styleId="xl103">
    <w:name w:val="xl103"/>
    <w:basedOn w:val="a0"/>
    <w:rsid w:val="00F055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</w:rPr>
  </w:style>
  <w:style w:type="paragraph" w:customStyle="1" w:styleId="xl104">
    <w:name w:val="xl104"/>
    <w:basedOn w:val="a0"/>
    <w:rsid w:val="00F055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color w:val="000000"/>
    </w:rPr>
  </w:style>
  <w:style w:type="paragraph" w:customStyle="1" w:styleId="xl105">
    <w:name w:val="xl105"/>
    <w:basedOn w:val="a0"/>
    <w:rsid w:val="00F055E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Calibri"/>
      <w:color w:val="000000"/>
      <w:sz w:val="22"/>
      <w:szCs w:val="22"/>
    </w:rPr>
  </w:style>
  <w:style w:type="paragraph" w:customStyle="1" w:styleId="xl106">
    <w:name w:val="xl106"/>
    <w:basedOn w:val="a0"/>
    <w:rsid w:val="00F055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Calibri"/>
      <w:color w:val="000000"/>
    </w:rPr>
  </w:style>
  <w:style w:type="paragraph" w:customStyle="1" w:styleId="xl107">
    <w:name w:val="xl107"/>
    <w:basedOn w:val="a0"/>
    <w:rsid w:val="00F055E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eastAsia="Calibri"/>
    </w:rPr>
  </w:style>
  <w:style w:type="paragraph" w:customStyle="1" w:styleId="xl108">
    <w:name w:val="xl108"/>
    <w:basedOn w:val="a0"/>
    <w:rsid w:val="00F055E5"/>
    <w:pPr>
      <w:shd w:val="clear" w:color="000000" w:fill="FFFF00"/>
      <w:spacing w:before="100" w:beforeAutospacing="1" w:after="100" w:afterAutospacing="1"/>
      <w:textAlignment w:val="center"/>
    </w:pPr>
    <w:rPr>
      <w:rFonts w:eastAsia="Calibri"/>
    </w:rPr>
  </w:style>
  <w:style w:type="paragraph" w:customStyle="1" w:styleId="xl109">
    <w:name w:val="xl109"/>
    <w:basedOn w:val="a0"/>
    <w:rsid w:val="00F055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eastAsia="Calibri"/>
      <w:color w:val="000000"/>
    </w:rPr>
  </w:style>
  <w:style w:type="paragraph" w:customStyle="1" w:styleId="xl110">
    <w:name w:val="xl110"/>
    <w:basedOn w:val="a0"/>
    <w:rsid w:val="00F055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eastAsia="Calibri"/>
    </w:rPr>
  </w:style>
  <w:style w:type="paragraph" w:customStyle="1" w:styleId="xl111">
    <w:name w:val="xl111"/>
    <w:basedOn w:val="a0"/>
    <w:rsid w:val="00F055E5"/>
    <w:pPr>
      <w:shd w:val="clear" w:color="000000" w:fill="FFFF00"/>
      <w:spacing w:before="100" w:beforeAutospacing="1" w:after="100" w:afterAutospacing="1"/>
      <w:textAlignment w:val="center"/>
    </w:pPr>
    <w:rPr>
      <w:rFonts w:eastAsia="Calibri"/>
    </w:rPr>
  </w:style>
  <w:style w:type="paragraph" w:customStyle="1" w:styleId="xl112">
    <w:name w:val="xl112"/>
    <w:basedOn w:val="a0"/>
    <w:rsid w:val="00F055E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eastAsia="Calibri"/>
    </w:rPr>
  </w:style>
  <w:style w:type="paragraph" w:customStyle="1" w:styleId="xl113">
    <w:name w:val="xl113"/>
    <w:basedOn w:val="a0"/>
    <w:rsid w:val="00F055E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Calibri"/>
    </w:rPr>
  </w:style>
  <w:style w:type="paragraph" w:customStyle="1" w:styleId="xl114">
    <w:name w:val="xl114"/>
    <w:basedOn w:val="a0"/>
    <w:rsid w:val="00F055E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Calibri"/>
    </w:rPr>
  </w:style>
  <w:style w:type="paragraph" w:customStyle="1" w:styleId="xl115">
    <w:name w:val="xl115"/>
    <w:basedOn w:val="a0"/>
    <w:rsid w:val="00F055E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Calibri"/>
    </w:rPr>
  </w:style>
  <w:style w:type="paragraph" w:customStyle="1" w:styleId="xl116">
    <w:name w:val="xl116"/>
    <w:basedOn w:val="a0"/>
    <w:rsid w:val="00F055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Calibri"/>
    </w:rPr>
  </w:style>
  <w:style w:type="paragraph" w:customStyle="1" w:styleId="xl117">
    <w:name w:val="xl117"/>
    <w:basedOn w:val="a0"/>
    <w:rsid w:val="00F055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Calibri"/>
    </w:rPr>
  </w:style>
  <w:style w:type="paragraph" w:customStyle="1" w:styleId="afffe">
    <w:name w:val="Знак Знак Знак Знак Знак"/>
    <w:basedOn w:val="a0"/>
    <w:rsid w:val="00F055E5"/>
    <w:pPr>
      <w:spacing w:after="160" w:line="240" w:lineRule="exact"/>
    </w:pPr>
    <w:rPr>
      <w:rFonts w:ascii="Verdana" w:eastAsia="Calibri" w:hAnsi="Verdana"/>
      <w:color w:val="000000"/>
      <w:lang w:val="en-US" w:eastAsia="en-US"/>
    </w:rPr>
  </w:style>
  <w:style w:type="paragraph" w:customStyle="1" w:styleId="114">
    <w:name w:val="Знак Знак Знак1 Знак Знак Знак Знак1"/>
    <w:basedOn w:val="a0"/>
    <w:rsid w:val="00F055E5"/>
    <w:pPr>
      <w:spacing w:before="100" w:beforeAutospacing="1" w:after="100" w:afterAutospacing="1"/>
    </w:pPr>
    <w:rPr>
      <w:rFonts w:ascii="Tahoma" w:eastAsia="Calibri" w:hAnsi="Tahoma"/>
      <w:sz w:val="20"/>
      <w:szCs w:val="20"/>
      <w:lang w:val="en-US" w:eastAsia="en-US"/>
    </w:rPr>
  </w:style>
  <w:style w:type="character" w:customStyle="1" w:styleId="Absatz-Standardschriftart">
    <w:name w:val="Absatz-Standardschriftart"/>
    <w:rsid w:val="00F055E5"/>
  </w:style>
  <w:style w:type="paragraph" w:customStyle="1" w:styleId="2f">
    <w:name w:val="Стиль2"/>
    <w:basedOn w:val="2"/>
    <w:rsid w:val="00F055E5"/>
    <w:pPr>
      <w:keepNext/>
      <w:keepLines/>
      <w:widowControl w:val="0"/>
      <w:numPr>
        <w:ilvl w:val="1"/>
        <w:numId w:val="0"/>
      </w:numPr>
      <w:suppressLineNumbers/>
      <w:tabs>
        <w:tab w:val="num" w:pos="432"/>
      </w:tabs>
      <w:suppressAutoHyphens/>
      <w:spacing w:before="120" w:after="0" w:line="240" w:lineRule="auto"/>
      <w:ind w:left="432" w:hanging="432"/>
      <w:jc w:val="both"/>
    </w:pPr>
    <w:rPr>
      <w:rFonts w:ascii="Times New Roman" w:hAnsi="Times New Roman"/>
      <w:b/>
      <w:sz w:val="24"/>
      <w:szCs w:val="20"/>
    </w:rPr>
  </w:style>
  <w:style w:type="paragraph" w:styleId="2">
    <w:name w:val="List Number 2"/>
    <w:basedOn w:val="23"/>
    <w:next w:val="30"/>
    <w:semiHidden/>
    <w:rsid w:val="00F055E5"/>
    <w:pPr>
      <w:numPr>
        <w:numId w:val="3"/>
      </w:numPr>
      <w:tabs>
        <w:tab w:val="num" w:pos="432"/>
      </w:tabs>
      <w:spacing w:after="120" w:line="480" w:lineRule="auto"/>
      <w:ind w:left="432" w:hanging="432"/>
    </w:pPr>
    <w:rPr>
      <w:rFonts w:ascii="Calibri" w:eastAsia="Calibri" w:hAnsi="Calibri"/>
      <w:sz w:val="22"/>
      <w:szCs w:val="22"/>
    </w:rPr>
  </w:style>
  <w:style w:type="paragraph" w:customStyle="1" w:styleId="30">
    <w:name w:val="Стиль3 Знак Знак"/>
    <w:rsid w:val="00F055E5"/>
    <w:pPr>
      <w:widowControl w:val="0"/>
      <w:numPr>
        <w:numId w:val="38"/>
      </w:numPr>
      <w:tabs>
        <w:tab w:val="clear" w:pos="432"/>
      </w:tabs>
      <w:adjustRightInd w:val="0"/>
      <w:spacing w:before="120"/>
      <w:ind w:left="2160" w:hanging="180"/>
      <w:jc w:val="both"/>
      <w:textAlignment w:val="baseline"/>
    </w:pPr>
    <w:rPr>
      <w:sz w:val="24"/>
      <w:lang w:eastAsia="en-US"/>
    </w:rPr>
  </w:style>
  <w:style w:type="paragraph" w:customStyle="1" w:styleId="affff">
    <w:name w:val="Знак Знак Знак Знак Знак Знак Знак Знак"/>
    <w:basedOn w:val="a0"/>
    <w:rsid w:val="00F055E5"/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21">
    <w:name w:val="Обычный21"/>
    <w:rsid w:val="00F055E5"/>
    <w:pPr>
      <w:numPr>
        <w:ilvl w:val="2"/>
        <w:numId w:val="38"/>
      </w:numPr>
      <w:tabs>
        <w:tab w:val="clear" w:pos="227"/>
      </w:tabs>
      <w:spacing w:before="100" w:after="100"/>
    </w:pPr>
    <w:rPr>
      <w:rFonts w:eastAsia="Calibri"/>
      <w:sz w:val="24"/>
      <w:szCs w:val="24"/>
    </w:rPr>
  </w:style>
  <w:style w:type="character" w:customStyle="1" w:styleId="315">
    <w:name w:val="Знак Знак31"/>
    <w:rsid w:val="00F055E5"/>
    <w:rPr>
      <w:sz w:val="24"/>
    </w:rPr>
  </w:style>
  <w:style w:type="character" w:customStyle="1" w:styleId="WW8Num3z1">
    <w:name w:val="WW8Num3z1"/>
    <w:rsid w:val="00F055E5"/>
    <w:rPr>
      <w:rFonts w:ascii="Courier New" w:hAnsi="Courier New"/>
    </w:rPr>
  </w:style>
  <w:style w:type="paragraph" w:customStyle="1" w:styleId="affff0">
    <w:name w:val="Таблица текст"/>
    <w:basedOn w:val="a0"/>
    <w:rsid w:val="00F055E5"/>
    <w:pPr>
      <w:spacing w:before="40" w:after="40"/>
      <w:ind w:left="57" w:right="57"/>
    </w:pPr>
    <w:rPr>
      <w:rFonts w:eastAsia="Calibri"/>
      <w:sz w:val="22"/>
      <w:szCs w:val="22"/>
    </w:rPr>
  </w:style>
  <w:style w:type="character" w:customStyle="1" w:styleId="130">
    <w:name w:val="Знак Знак13"/>
    <w:locked/>
    <w:rsid w:val="00F055E5"/>
    <w:rPr>
      <w:sz w:val="24"/>
      <w:lang w:val="ru-RU" w:eastAsia="ru-RU"/>
    </w:rPr>
  </w:style>
  <w:style w:type="character" w:customStyle="1" w:styleId="72">
    <w:name w:val="Знак Знак7"/>
    <w:locked/>
    <w:rsid w:val="00F055E5"/>
    <w:rPr>
      <w:sz w:val="24"/>
      <w:lang w:val="ru-RU" w:eastAsia="ru-RU"/>
    </w:rPr>
  </w:style>
  <w:style w:type="paragraph" w:customStyle="1" w:styleId="affff1">
    <w:name w:val="Знак Знак Знак Знак Знак Знак Знак Знак Знак Знак Знак Знак Знак Знак Знак Знак Знак Знак"/>
    <w:basedOn w:val="a0"/>
    <w:rsid w:val="00F055E5"/>
    <w:pPr>
      <w:spacing w:before="100" w:beforeAutospacing="1" w:after="100" w:afterAutospacing="1"/>
    </w:pPr>
    <w:rPr>
      <w:rFonts w:ascii="Tahoma" w:eastAsia="Calibri" w:hAnsi="Tahoma" w:cs="Tahoma"/>
      <w:sz w:val="20"/>
      <w:szCs w:val="20"/>
      <w:lang w:val="en-US" w:eastAsia="en-US"/>
    </w:rPr>
  </w:style>
  <w:style w:type="paragraph" w:styleId="1fa">
    <w:name w:val="toc 1"/>
    <w:basedOn w:val="a0"/>
    <w:next w:val="a0"/>
    <w:autoRedefine/>
    <w:semiHidden/>
    <w:rsid w:val="00F055E5"/>
    <w:pPr>
      <w:spacing w:after="100" w:line="276" w:lineRule="auto"/>
    </w:pPr>
    <w:rPr>
      <w:rFonts w:ascii="Calibri" w:eastAsia="Calibri" w:hAnsi="Calibri"/>
      <w:sz w:val="22"/>
      <w:szCs w:val="22"/>
    </w:rPr>
  </w:style>
  <w:style w:type="character" w:customStyle="1" w:styleId="small">
    <w:name w:val="small"/>
    <w:rsid w:val="00F055E5"/>
  </w:style>
  <w:style w:type="paragraph" w:customStyle="1" w:styleId="minzag">
    <w:name w:val="minzag"/>
    <w:basedOn w:val="a0"/>
    <w:rsid w:val="00F055E5"/>
    <w:pPr>
      <w:spacing w:before="150" w:after="30" w:line="225" w:lineRule="atLeast"/>
    </w:pPr>
    <w:rPr>
      <w:rFonts w:ascii="Arial" w:eastAsia="Calibri" w:hAnsi="Arial" w:cs="Arial"/>
      <w:color w:val="006699"/>
      <w:sz w:val="18"/>
      <w:szCs w:val="18"/>
    </w:rPr>
  </w:style>
  <w:style w:type="paragraph" w:customStyle="1" w:styleId="115">
    <w:name w:val="Знак11"/>
    <w:basedOn w:val="a0"/>
    <w:rsid w:val="00F055E5"/>
    <w:pPr>
      <w:spacing w:before="100" w:beforeAutospacing="1" w:after="100" w:afterAutospacing="1"/>
    </w:pPr>
    <w:rPr>
      <w:rFonts w:ascii="Tahoma" w:eastAsia="Calibri" w:hAnsi="Tahoma"/>
      <w:sz w:val="20"/>
      <w:szCs w:val="20"/>
      <w:lang w:val="en-US" w:eastAsia="en-US"/>
    </w:rPr>
  </w:style>
  <w:style w:type="character" w:customStyle="1" w:styleId="st1">
    <w:name w:val="st1"/>
    <w:rsid w:val="00F055E5"/>
  </w:style>
  <w:style w:type="paragraph" w:styleId="1fb">
    <w:name w:val="index 1"/>
    <w:basedOn w:val="a0"/>
    <w:next w:val="a0"/>
    <w:autoRedefine/>
    <w:semiHidden/>
    <w:rsid w:val="00F055E5"/>
    <w:pPr>
      <w:spacing w:after="200" w:line="276" w:lineRule="auto"/>
      <w:ind w:left="220" w:hanging="220"/>
    </w:pPr>
    <w:rPr>
      <w:rFonts w:ascii="Calibri" w:hAnsi="Calibri"/>
      <w:sz w:val="22"/>
      <w:szCs w:val="22"/>
    </w:rPr>
  </w:style>
  <w:style w:type="character" w:customStyle="1" w:styleId="53">
    <w:name w:val="Основной текст5"/>
    <w:rsid w:val="00BA14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ConsPlusNormal0">
    <w:name w:val="ConsPlusNormal Знак"/>
    <w:link w:val="ConsPlusNormal"/>
    <w:locked/>
    <w:rsid w:val="00720AF8"/>
    <w:rPr>
      <w:rFonts w:ascii="Arial" w:hAnsi="Arial" w:cs="Arial"/>
      <w:lang w:val="ru-RU" w:eastAsia="ru-RU" w:bidi="ar-SA"/>
    </w:rPr>
  </w:style>
  <w:style w:type="paragraph" w:customStyle="1" w:styleId="230">
    <w:name w:val="Основной текст 23"/>
    <w:basedOn w:val="a0"/>
    <w:rsid w:val="007D6D5B"/>
    <w:pPr>
      <w:suppressAutoHyphens/>
      <w:spacing w:after="120" w:line="480" w:lineRule="auto"/>
    </w:pPr>
    <w:rPr>
      <w:lang w:eastAsia="ar-SA"/>
    </w:rPr>
  </w:style>
  <w:style w:type="paragraph" w:customStyle="1" w:styleId="1fc">
    <w:name w:val="Знак1 Знак Знак"/>
    <w:basedOn w:val="a0"/>
    <w:rsid w:val="006C2AE0"/>
    <w:rPr>
      <w:rFonts w:ascii="Verdana" w:hAnsi="Verdana" w:cs="Verdana"/>
      <w:sz w:val="20"/>
      <w:szCs w:val="20"/>
      <w:lang w:val="en-US" w:eastAsia="en-US"/>
    </w:rPr>
  </w:style>
  <w:style w:type="paragraph" w:customStyle="1" w:styleId="affff2">
    <w:name w:val="Îáû÷íûé"/>
    <w:rsid w:val="0035694B"/>
  </w:style>
  <w:style w:type="character" w:customStyle="1" w:styleId="215">
    <w:name w:val="Заголовок 2 Знак1"/>
    <w:aliases w:val="Chapter Title Знак1,PullOut Знак1,Sub Head Знак1"/>
    <w:semiHidden/>
    <w:rsid w:val="00B901CC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1fd">
    <w:name w:val="Основной текст Знак1"/>
    <w:aliases w:val="Знак Знак1,Список 1 Знак1"/>
    <w:semiHidden/>
    <w:rsid w:val="00B901CC"/>
    <w:rPr>
      <w:sz w:val="24"/>
      <w:szCs w:val="24"/>
    </w:rPr>
  </w:style>
  <w:style w:type="paragraph" w:customStyle="1" w:styleId="p4">
    <w:name w:val="p4"/>
    <w:basedOn w:val="a0"/>
    <w:rsid w:val="00B901CC"/>
    <w:pPr>
      <w:spacing w:before="100" w:beforeAutospacing="1" w:after="100" w:afterAutospacing="1"/>
    </w:pPr>
  </w:style>
  <w:style w:type="paragraph" w:customStyle="1" w:styleId="42">
    <w:name w:val="заголовок 4"/>
    <w:basedOn w:val="a0"/>
    <w:next w:val="a0"/>
    <w:rsid w:val="00B901CC"/>
    <w:pPr>
      <w:widowControl w:val="0"/>
      <w:tabs>
        <w:tab w:val="left" w:pos="0"/>
        <w:tab w:val="center" w:pos="4820"/>
        <w:tab w:val="right" w:pos="9639"/>
      </w:tabs>
      <w:spacing w:before="120" w:after="120"/>
      <w:jc w:val="both"/>
    </w:pPr>
    <w:rPr>
      <w:rFonts w:ascii="Baltica" w:hAnsi="Baltica"/>
      <w:szCs w:val="20"/>
    </w:rPr>
  </w:style>
  <w:style w:type="paragraph" w:customStyle="1" w:styleId="Iacaaiea">
    <w:name w:val="Iacaaiea"/>
    <w:basedOn w:val="a0"/>
    <w:rsid w:val="00B901CC"/>
    <w:pPr>
      <w:tabs>
        <w:tab w:val="left" w:pos="426"/>
      </w:tabs>
      <w:spacing w:before="120" w:line="360" w:lineRule="atLeast"/>
    </w:pPr>
    <w:rPr>
      <w:b/>
      <w:bCs/>
      <w:sz w:val="22"/>
      <w:szCs w:val="22"/>
    </w:rPr>
  </w:style>
  <w:style w:type="paragraph" w:customStyle="1" w:styleId="affff3">
    <w:name w:val="Краткий обратный адрес"/>
    <w:basedOn w:val="a0"/>
    <w:rsid w:val="00B901CC"/>
    <w:rPr>
      <w:sz w:val="20"/>
      <w:szCs w:val="20"/>
    </w:rPr>
  </w:style>
  <w:style w:type="paragraph" w:customStyle="1" w:styleId="2f0">
    <w:name w:val="Знак Знак2"/>
    <w:basedOn w:val="a0"/>
    <w:rsid w:val="00B901CC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p3">
    <w:name w:val="p3"/>
    <w:basedOn w:val="a0"/>
    <w:rsid w:val="00B901CC"/>
    <w:pPr>
      <w:spacing w:before="100" w:beforeAutospacing="1" w:after="100" w:afterAutospacing="1"/>
    </w:pPr>
  </w:style>
  <w:style w:type="paragraph" w:customStyle="1" w:styleId="2f1">
    <w:name w:val="Знак Знак Знак2 Знак"/>
    <w:basedOn w:val="a0"/>
    <w:rsid w:val="00B901C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Normal1">
    <w:name w:val="Normal1"/>
    <w:rsid w:val="00B901CC"/>
    <w:rPr>
      <w:rFonts w:ascii="Times New Roman" w:hAnsi="Times New Roman" w:cs="Times New Roman" w:hint="default"/>
      <w:strike w:val="0"/>
      <w:dstrike w:val="0"/>
      <w:color w:val="auto"/>
      <w:spacing w:val="0"/>
      <w:w w:val="100"/>
      <w:kern w:val="0"/>
      <w:position w:val="0"/>
      <w:sz w:val="20"/>
      <w:u w:val="none"/>
      <w:effect w:val="none"/>
      <w:bdr w:val="none" w:sz="0" w:space="0" w:color="auto" w:frame="1"/>
      <w:vertAlign w:val="baseline"/>
      <w:lang w:val="ru-RU" w:eastAsia="ru-RU"/>
    </w:rPr>
  </w:style>
  <w:style w:type="character" w:customStyle="1" w:styleId="iceouttxt">
    <w:name w:val="iceouttxt"/>
    <w:rsid w:val="00B901CC"/>
  </w:style>
  <w:style w:type="character" w:customStyle="1" w:styleId="s5">
    <w:name w:val="s5"/>
    <w:rsid w:val="00B901CC"/>
  </w:style>
  <w:style w:type="character" w:customStyle="1" w:styleId="s1">
    <w:name w:val="s1"/>
    <w:rsid w:val="00B901CC"/>
  </w:style>
  <w:style w:type="character" w:customStyle="1" w:styleId="aff3">
    <w:name w:val="Без интервала Знак"/>
    <w:link w:val="aff2"/>
    <w:uiPriority w:val="1"/>
    <w:locked/>
    <w:rsid w:val="008E6EEF"/>
    <w:rPr>
      <w:rFonts w:ascii="Calibri" w:eastAsia="Calibri" w:hAnsi="Calibri"/>
      <w:sz w:val="22"/>
      <w:szCs w:val="22"/>
      <w:lang w:eastAsia="en-US" w:bidi="ar-SA"/>
    </w:rPr>
  </w:style>
  <w:style w:type="paragraph" w:customStyle="1" w:styleId="ConsPlusCell">
    <w:name w:val="ConsPlusCell"/>
    <w:uiPriority w:val="99"/>
    <w:rsid w:val="00535D63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Normal">
    <w:name w:val="Normal Знак Знак"/>
    <w:link w:val="Normal0"/>
    <w:rsid w:val="00F759A3"/>
    <w:pPr>
      <w:widowControl w:val="0"/>
      <w:snapToGrid w:val="0"/>
      <w:spacing w:before="440" w:line="336" w:lineRule="auto"/>
      <w:ind w:left="400" w:firstLine="540"/>
      <w:jc w:val="both"/>
    </w:pPr>
    <w:rPr>
      <w:color w:val="000000"/>
      <w:sz w:val="24"/>
      <w:szCs w:val="24"/>
    </w:rPr>
  </w:style>
  <w:style w:type="character" w:customStyle="1" w:styleId="Normal0">
    <w:name w:val="Normal Знак Знак Знак"/>
    <w:link w:val="Normal"/>
    <w:rsid w:val="00F759A3"/>
    <w:rPr>
      <w:color w:val="000000"/>
      <w:sz w:val="24"/>
      <w:szCs w:val="24"/>
      <w:lang w:bidi="ar-SA"/>
    </w:rPr>
  </w:style>
  <w:style w:type="paragraph" w:customStyle="1" w:styleId="43">
    <w:name w:val="Обычный4"/>
    <w:rsid w:val="00092D59"/>
    <w:pPr>
      <w:widowControl w:val="0"/>
      <w:ind w:left="40" w:firstLine="100"/>
      <w:jc w:val="both"/>
    </w:pPr>
    <w:rPr>
      <w:rFonts w:ascii="Arial" w:hAnsi="Arial"/>
      <w:snapToGrid w:val="0"/>
      <w:sz w:val="16"/>
    </w:rPr>
  </w:style>
  <w:style w:type="character" w:styleId="affff4">
    <w:name w:val="Unresolved Mention"/>
    <w:basedOn w:val="a1"/>
    <w:uiPriority w:val="99"/>
    <w:semiHidden/>
    <w:unhideWhenUsed/>
    <w:rsid w:val="00822B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1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1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5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4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6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7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4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5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1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3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7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4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ts-tender.ru/" TargetMode="External"/><Relationship Id="rId13" Type="http://schemas.openxmlformats.org/officeDocument/2006/relationships/hyperlink" Target="consultantplus://offline/ref=E74C41813B5AC38E06843491FD7D5306BD158091BFA5128CD77BD2ABBE39EDA933FB0C7EBAAD5B84648DDC9EA1B96F39C783163B7A7B3CDA57f1N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74C41813B5AC38E06843491FD7D5306BC1E8190BEA5128CD77BD2ABBE39EDA933FB0C7EBAAD59826F8DDC9EA1B96F39C783163B7A7B3CDA57f1N" TargetMode="External"/><Relationship Id="rId17" Type="http://schemas.openxmlformats.org/officeDocument/2006/relationships/hyperlink" Target="https://www.rts-tender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//sp26282@donpac.ru/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74C41813B5AC38E06843491FD7D5306BC1F8B93BBA4128CD77BD2ABBE39EDA933FB0C7AB1F908C5398B89CDFBEC6526C79D1753f5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22863C46502EF0BD29EF140C1BE1066A064B9BC1030126045EB9D298476ACA8EDDCA185D0CCFE18E215BAB34B28829DFB904A229Dn7r3J" TargetMode="External"/><Relationship Id="rId10" Type="http://schemas.openxmlformats.org/officeDocument/2006/relationships/hyperlink" Target="consultantplus://offline/ref=E74C41813B5AC38E06843491FD7D5306BD158997BFAF128CD77BD2ABBE39EDA933FB0C7BBEA852D53DC2DDC2E4EE7C38C283143C6557f0N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rts-tender.ru/" TargetMode="External"/><Relationship Id="rId14" Type="http://schemas.openxmlformats.org/officeDocument/2006/relationships/hyperlink" Target="consultantplus://offline/ref=A76F9117E27E6AC292EDBB33AB51685CD16BD695BD49A0CBE734BE0256A7DCF1B258BAC7183473B0A717343179279C6F40FEA999E1B2396Ev3i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E44DCE-946A-48C2-84DA-7031E68B5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1793</TotalTime>
  <Pages>1</Pages>
  <Words>3406</Words>
  <Characters>19415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Изменения в Извещение о проведении открытого конкурса № 10-02/77-07 (опубликовано в ИАБ «Государственные торги в Удмуртской Республике» № 32 (120) от 04</vt:lpstr>
    </vt:vector>
  </TitlesOfParts>
  <Company>Министерство экономики УР</Company>
  <LinksUpToDate>false</LinksUpToDate>
  <CharactersWithSpaces>22776</CharactersWithSpaces>
  <SharedDoc>false</SharedDoc>
  <HLinks>
    <vt:vector size="60" baseType="variant">
      <vt:variant>
        <vt:i4>4128869</vt:i4>
      </vt:variant>
      <vt:variant>
        <vt:i4>27</vt:i4>
      </vt:variant>
      <vt:variant>
        <vt:i4>0</vt:i4>
      </vt:variant>
      <vt:variant>
        <vt:i4>5</vt:i4>
      </vt:variant>
      <vt:variant>
        <vt:lpwstr>https://www.rts-tender.ru/</vt:lpwstr>
      </vt:variant>
      <vt:variant>
        <vt:lpwstr/>
      </vt:variant>
      <vt:variant>
        <vt:i4>393297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consultantplus://offline/ref=522863C46502EF0BD29EF140C1BE1066A064B9BC1030126045EB9D298476ACA8EDDCA185D0CCFE18E215BAB34B28829DFB904A229Dn7r3J</vt:lpwstr>
      </vt:variant>
      <vt:variant>
        <vt:lpwstr/>
      </vt:variant>
      <vt:variant>
        <vt:i4>7471164</vt:i4>
      </vt:variant>
      <vt:variant>
        <vt:i4>21</vt:i4>
      </vt:variant>
      <vt:variant>
        <vt:i4>0</vt:i4>
      </vt:variant>
      <vt:variant>
        <vt:i4>5</vt:i4>
      </vt:variant>
      <vt:variant>
        <vt:lpwstr>https://i.rts-tender.ru/main/auction/Trade/Privatization/View.aspx?Id=96762&amp;Guid=5e48659b-434f-4bc4-80cc-6b3929767e9c</vt:lpwstr>
      </vt:variant>
      <vt:variant>
        <vt:lpwstr>214361</vt:lpwstr>
      </vt:variant>
      <vt:variant>
        <vt:i4>6619237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consultantplus://offline/ref=A76F9117E27E6AC292EDBB33AB51685CD16BD695BD49A0CBE734BE0256A7DCF1B258BAC7183473B0A717343179279C6F40FEA999E1B2396Ev3iDF</vt:lpwstr>
      </vt:variant>
      <vt:variant>
        <vt:lpwstr/>
      </vt:variant>
      <vt:variant>
        <vt:i4>7536742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consultantplus://offline/ref=E74C41813B5AC38E06843491FD7D5306BD158091BFA5128CD77BD2ABBE39EDA933FB0C7EBAAD5B84648DDC9EA1B96F39C783163B7A7B3CDA57f1N</vt:lpwstr>
      </vt:variant>
      <vt:variant>
        <vt:lpwstr/>
      </vt:variant>
      <vt:variant>
        <vt:i4>7536701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consultantplus://offline/ref=E74C41813B5AC38E06843491FD7D5306BC1E8190BEA5128CD77BD2ABBE39EDA933FB0C7EBAAD59826F8DDC9EA1B96F39C783163B7A7B3CDA57f1N</vt:lpwstr>
      </vt:variant>
      <vt:variant>
        <vt:lpwstr/>
      </vt:variant>
      <vt:variant>
        <vt:i4>5046277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consultantplus://offline/ref=E74C41813B5AC38E06843491FD7D5306BC1F8B93BBA4128CD77BD2ABBE39EDA933FB0C7AB1F908C5398B89CDFBEC6526C79D1753f5N</vt:lpwstr>
      </vt:variant>
      <vt:variant>
        <vt:lpwstr/>
      </vt:variant>
      <vt:variant>
        <vt:i4>4718604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consultantplus://offline/ref=E74C41813B5AC38E06843491FD7D5306BD158997BFAF128CD77BD2ABBE39EDA933FB0C7BBEA852D53DC2DDC2E4EE7C38C283143C6557f0N</vt:lpwstr>
      </vt:variant>
      <vt:variant>
        <vt:lpwstr/>
      </vt:variant>
      <vt:variant>
        <vt:i4>4128869</vt:i4>
      </vt:variant>
      <vt:variant>
        <vt:i4>3</vt:i4>
      </vt:variant>
      <vt:variant>
        <vt:i4>0</vt:i4>
      </vt:variant>
      <vt:variant>
        <vt:i4>5</vt:i4>
      </vt:variant>
      <vt:variant>
        <vt:lpwstr>https://www.rts-tender.ru/</vt:lpwstr>
      </vt:variant>
      <vt:variant>
        <vt:lpwstr/>
      </vt:variant>
      <vt:variant>
        <vt:i4>4128869</vt:i4>
      </vt:variant>
      <vt:variant>
        <vt:i4>0</vt:i4>
      </vt:variant>
      <vt:variant>
        <vt:i4>0</vt:i4>
      </vt:variant>
      <vt:variant>
        <vt:i4>5</vt:i4>
      </vt:variant>
      <vt:variant>
        <vt:lpwstr>https://www.rts-tender.ru/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Изменения в Извещение о проведении открытого конкурса № 10-02/77-07 (опубликовано в ИАБ «Государственные торги в Удмуртской Республике» № 32 (120) от 04</dc:title>
  <dc:creator>Митрошин П. В.</dc:creator>
  <cp:lastModifiedBy>Admin</cp:lastModifiedBy>
  <cp:revision>4</cp:revision>
  <cp:lastPrinted>2023-11-17T09:25:00Z</cp:lastPrinted>
  <dcterms:created xsi:type="dcterms:W3CDTF">2023-11-20T06:05:00Z</dcterms:created>
  <dcterms:modified xsi:type="dcterms:W3CDTF">2023-11-21T12:00:00Z</dcterms:modified>
</cp:coreProperties>
</file>