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11F7" w:rsidRDefault="009B3920" w:rsidP="00E211F7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F7" w:rsidRPr="00090122" w:rsidRDefault="00E211F7" w:rsidP="00E211F7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E211F7" w:rsidRPr="000248CC" w:rsidRDefault="00E211F7" w:rsidP="00E211F7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E211F7" w:rsidRPr="000248CC" w:rsidRDefault="00E211F7" w:rsidP="00E211F7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E211F7" w:rsidRPr="0032547D" w:rsidRDefault="00D71593" w:rsidP="00E211F7">
      <w:pPr>
        <w:spacing w:line="0" w:lineRule="atLeast"/>
        <w:rPr>
          <w:i/>
          <w:sz w:val="24"/>
          <w:szCs w:val="24"/>
        </w:rPr>
      </w:pPr>
      <w:r>
        <w:rPr>
          <w:i/>
          <w:noProof/>
          <w:sz w:val="20"/>
        </w:rPr>
        <w:pict>
          <v:line id="_x0000_s1033" style="position:absolute;z-index:251657728" from="-.8pt,1.15pt" to="491.95pt,1.15pt" strokeweight="3.75pt">
            <v:stroke linestyle="thinThick"/>
          </v:line>
        </w:pict>
      </w:r>
    </w:p>
    <w:p w:rsidR="00E211F7" w:rsidRPr="00325E75" w:rsidRDefault="00E211F7" w:rsidP="00E211F7">
      <w:pPr>
        <w:jc w:val="center"/>
        <w:rPr>
          <w:rFonts w:eastAsia="DejaVuSans" w:cs="Tahoma"/>
          <w:b/>
          <w:bCs/>
          <w:color w:val="auto"/>
          <w:kern w:val="1"/>
          <w:szCs w:val="24"/>
        </w:rPr>
      </w:pPr>
      <w:r w:rsidRPr="00325E75">
        <w:rPr>
          <w:rFonts w:eastAsia="DejaVuSans" w:cs="Tahoma"/>
          <w:b/>
          <w:bCs/>
          <w:color w:val="auto"/>
          <w:kern w:val="1"/>
          <w:szCs w:val="24"/>
        </w:rPr>
        <w:t>РАСПОРЯЖЕНИЕ</w:t>
      </w:r>
    </w:p>
    <w:p w:rsidR="00E211F7" w:rsidRPr="0032547D" w:rsidRDefault="00E211F7" w:rsidP="00E211F7">
      <w:pPr>
        <w:rPr>
          <w:sz w:val="24"/>
          <w:szCs w:val="24"/>
        </w:rPr>
      </w:pPr>
      <w:r w:rsidRPr="0032547D">
        <w:rPr>
          <w:sz w:val="24"/>
          <w:szCs w:val="24"/>
        </w:rPr>
        <w:t> </w:t>
      </w:r>
    </w:p>
    <w:p w:rsidR="00E211F7" w:rsidRPr="005D03F9" w:rsidRDefault="002036E7" w:rsidP="00E211F7">
      <w:pPr>
        <w:jc w:val="center"/>
        <w:rPr>
          <w:sz w:val="26"/>
          <w:szCs w:val="26"/>
        </w:rPr>
      </w:pPr>
      <w:r>
        <w:rPr>
          <w:sz w:val="26"/>
          <w:szCs w:val="26"/>
        </w:rPr>
        <w:t>12</w:t>
      </w:r>
      <w:r w:rsidR="001220FC">
        <w:rPr>
          <w:sz w:val="26"/>
          <w:szCs w:val="26"/>
        </w:rPr>
        <w:t xml:space="preserve"> </w:t>
      </w:r>
      <w:r w:rsidR="00AA18A1">
        <w:rPr>
          <w:sz w:val="26"/>
          <w:szCs w:val="26"/>
        </w:rPr>
        <w:t xml:space="preserve"> </w:t>
      </w:r>
      <w:r w:rsidR="009678B8">
        <w:rPr>
          <w:sz w:val="26"/>
          <w:szCs w:val="26"/>
        </w:rPr>
        <w:t>апреля</w:t>
      </w:r>
      <w:r w:rsidR="0056297B">
        <w:rPr>
          <w:sz w:val="26"/>
          <w:szCs w:val="26"/>
        </w:rPr>
        <w:t xml:space="preserve"> 202</w:t>
      </w:r>
      <w:r w:rsidR="000C26C5">
        <w:rPr>
          <w:sz w:val="26"/>
          <w:szCs w:val="26"/>
        </w:rPr>
        <w:t>1</w:t>
      </w:r>
      <w:r w:rsidR="00E211F7" w:rsidRPr="005D03F9">
        <w:rPr>
          <w:sz w:val="26"/>
          <w:szCs w:val="26"/>
        </w:rPr>
        <w:t xml:space="preserve">г.      </w:t>
      </w:r>
      <w:r w:rsidR="0032547D" w:rsidRPr="005D03F9">
        <w:rPr>
          <w:sz w:val="26"/>
          <w:szCs w:val="26"/>
        </w:rPr>
        <w:tab/>
      </w:r>
      <w:r w:rsidR="00E211F7" w:rsidRPr="005D03F9">
        <w:rPr>
          <w:sz w:val="26"/>
          <w:szCs w:val="26"/>
        </w:rPr>
        <w:t xml:space="preserve">     </w:t>
      </w:r>
      <w:r w:rsidR="0032547D" w:rsidRPr="005D03F9">
        <w:rPr>
          <w:sz w:val="26"/>
          <w:szCs w:val="26"/>
        </w:rPr>
        <w:tab/>
      </w:r>
      <w:r w:rsidR="00E211F7" w:rsidRPr="005D03F9">
        <w:rPr>
          <w:sz w:val="26"/>
          <w:szCs w:val="26"/>
        </w:rPr>
        <w:t xml:space="preserve">                  №   </w:t>
      </w:r>
      <w:r w:rsidR="00D71593">
        <w:rPr>
          <w:sz w:val="26"/>
          <w:szCs w:val="26"/>
          <w:lang w:val="en-US"/>
        </w:rPr>
        <w:t>36</w:t>
      </w:r>
      <w:bookmarkStart w:id="0" w:name="_GoBack"/>
      <w:bookmarkEnd w:id="0"/>
      <w:r w:rsidR="00E211F7" w:rsidRPr="005D03F9">
        <w:rPr>
          <w:sz w:val="26"/>
          <w:szCs w:val="26"/>
        </w:rPr>
        <w:t xml:space="preserve">            </w:t>
      </w:r>
      <w:r w:rsidR="0032547D" w:rsidRPr="005D03F9">
        <w:rPr>
          <w:sz w:val="26"/>
          <w:szCs w:val="26"/>
        </w:rPr>
        <w:tab/>
      </w:r>
      <w:r w:rsidR="00E211F7" w:rsidRPr="005D03F9">
        <w:rPr>
          <w:sz w:val="26"/>
          <w:szCs w:val="26"/>
        </w:rPr>
        <w:t xml:space="preserve">                        с. Федоровка </w:t>
      </w:r>
    </w:p>
    <w:p w:rsidR="00B37205" w:rsidRPr="005D03F9" w:rsidRDefault="003B629A" w:rsidP="00B37205">
      <w:pPr>
        <w:jc w:val="both"/>
        <w:rPr>
          <w:b/>
          <w:bCs/>
          <w:sz w:val="26"/>
          <w:szCs w:val="26"/>
        </w:rPr>
      </w:pPr>
      <w:r w:rsidRPr="005D03F9">
        <w:rPr>
          <w:b/>
          <w:bCs/>
          <w:sz w:val="26"/>
          <w:szCs w:val="26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D71593" w:rsidRPr="005D03F9" w:rsidTr="00BF0DD3">
        <w:trPr>
          <w:trHeight w:val="957"/>
        </w:trPr>
        <w:tc>
          <w:tcPr>
            <w:tcW w:w="5387" w:type="dxa"/>
          </w:tcPr>
          <w:p w:rsidR="00D71593" w:rsidRPr="005D03F9" w:rsidRDefault="00D71593" w:rsidP="00BF0DD3">
            <w:pPr>
              <w:spacing w:before="100" w:beforeAutospacing="1"/>
              <w:rPr>
                <w:b/>
                <w:sz w:val="26"/>
                <w:szCs w:val="26"/>
              </w:rPr>
            </w:pPr>
            <w:r w:rsidRPr="005D03F9">
              <w:rPr>
                <w:b/>
                <w:sz w:val="26"/>
                <w:szCs w:val="26"/>
              </w:rPr>
              <w:t>«</w:t>
            </w:r>
            <w:r w:rsidRPr="0056297B">
              <w:rPr>
                <w:b/>
                <w:sz w:val="26"/>
                <w:szCs w:val="26"/>
              </w:rPr>
              <w:t>О размещении заказа на выполнение работ по</w:t>
            </w:r>
            <w:r w:rsidRPr="0056297B">
              <w:rPr>
                <w:sz w:val="26"/>
                <w:szCs w:val="26"/>
              </w:rPr>
              <w:t xml:space="preserve"> </w:t>
            </w:r>
            <w:r w:rsidRPr="00602C2B">
              <w:rPr>
                <w:b/>
                <w:sz w:val="26"/>
                <w:szCs w:val="26"/>
                <w:lang w:eastAsia="ru-RU"/>
              </w:rPr>
              <w:t xml:space="preserve">замене ограждения на территории гражданского кладбища </w:t>
            </w:r>
            <w:proofErr w:type="gramStart"/>
            <w:r w:rsidRPr="00602C2B">
              <w:rPr>
                <w:b/>
                <w:sz w:val="26"/>
                <w:szCs w:val="26"/>
                <w:lang w:eastAsia="ru-RU"/>
              </w:rPr>
              <w:t>в</w:t>
            </w:r>
            <w:proofErr w:type="gramEnd"/>
            <w:r w:rsidRPr="00602C2B">
              <w:rPr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02C2B">
              <w:rPr>
                <w:b/>
                <w:sz w:val="26"/>
                <w:szCs w:val="26"/>
                <w:lang w:eastAsia="ru-RU"/>
              </w:rPr>
              <w:t>с</w:t>
            </w:r>
            <w:proofErr w:type="gramEnd"/>
            <w:r w:rsidRPr="00602C2B">
              <w:rPr>
                <w:b/>
                <w:sz w:val="26"/>
                <w:szCs w:val="26"/>
                <w:lang w:eastAsia="ru-RU"/>
              </w:rPr>
              <w:t xml:space="preserve">. Федоровка Федоровского сельского поселения </w:t>
            </w:r>
            <w:proofErr w:type="spellStart"/>
            <w:r w:rsidRPr="00602C2B">
              <w:rPr>
                <w:b/>
                <w:sz w:val="26"/>
                <w:szCs w:val="26"/>
                <w:lang w:eastAsia="ru-RU"/>
              </w:rPr>
              <w:t>Неклиновского</w:t>
            </w:r>
            <w:proofErr w:type="spellEnd"/>
            <w:r w:rsidRPr="00602C2B">
              <w:rPr>
                <w:b/>
                <w:sz w:val="26"/>
                <w:szCs w:val="26"/>
                <w:lang w:eastAsia="ru-RU"/>
              </w:rPr>
              <w:t xml:space="preserve"> района Ростовской области</w:t>
            </w:r>
            <w:r w:rsidRPr="005D03F9">
              <w:rPr>
                <w:b/>
                <w:sz w:val="26"/>
                <w:szCs w:val="26"/>
              </w:rPr>
              <w:t>»</w:t>
            </w:r>
          </w:p>
        </w:tc>
      </w:tr>
    </w:tbl>
    <w:p w:rsidR="00D71593" w:rsidRPr="005D03F9" w:rsidRDefault="00D71593" w:rsidP="00D71593">
      <w:pPr>
        <w:ind w:right="2550"/>
        <w:rPr>
          <w:sz w:val="26"/>
          <w:szCs w:val="26"/>
        </w:rPr>
      </w:pPr>
    </w:p>
    <w:p w:rsidR="00D71593" w:rsidRPr="001220FC" w:rsidRDefault="00D71593" w:rsidP="00D71593">
      <w:pPr>
        <w:pStyle w:val="1"/>
        <w:ind w:left="0"/>
        <w:jc w:val="both"/>
        <w:rPr>
          <w:sz w:val="26"/>
          <w:szCs w:val="26"/>
        </w:rPr>
      </w:pPr>
      <w:r w:rsidRPr="005D03F9">
        <w:rPr>
          <w:sz w:val="26"/>
          <w:szCs w:val="26"/>
        </w:rPr>
        <w:tab/>
      </w:r>
      <w:r w:rsidRPr="001220FC">
        <w:rPr>
          <w:sz w:val="26"/>
          <w:szCs w:val="26"/>
        </w:rPr>
        <w:t xml:space="preserve">В соответствии с Федерального закона </w:t>
      </w:r>
      <w:r w:rsidRPr="001220FC">
        <w:rPr>
          <w:bCs/>
          <w:color w:val="000000"/>
          <w:spacing w:val="-2"/>
          <w:sz w:val="26"/>
          <w:szCs w:val="26"/>
        </w:rPr>
        <w:t>от 5 апреля 2013 года N 44-ФЗ «О контрактной системе в сфере закупок товаров, работ, услуг для обеспечения государственных и муниципальных нужд»</w:t>
      </w:r>
      <w:r w:rsidRPr="001220FC">
        <w:rPr>
          <w:sz w:val="26"/>
          <w:szCs w:val="26"/>
        </w:rPr>
        <w:tab/>
      </w:r>
    </w:p>
    <w:p w:rsidR="00D71593" w:rsidRPr="001220FC" w:rsidRDefault="00D71593" w:rsidP="00D71593">
      <w:pPr>
        <w:rPr>
          <w:sz w:val="26"/>
          <w:szCs w:val="26"/>
        </w:rPr>
      </w:pPr>
    </w:p>
    <w:p w:rsidR="00D71593" w:rsidRPr="00602C2B" w:rsidRDefault="00D71593" w:rsidP="00D71593">
      <w:pPr>
        <w:jc w:val="both"/>
        <w:rPr>
          <w:sz w:val="26"/>
          <w:szCs w:val="26"/>
        </w:rPr>
      </w:pPr>
      <w:r w:rsidRPr="001220FC">
        <w:rPr>
          <w:sz w:val="26"/>
          <w:szCs w:val="26"/>
        </w:rPr>
        <w:t xml:space="preserve">1. </w:t>
      </w:r>
      <w:r w:rsidRPr="00602C2B">
        <w:rPr>
          <w:sz w:val="26"/>
          <w:szCs w:val="26"/>
        </w:rPr>
        <w:t xml:space="preserve">Утвердить документацию открытого аукциона </w:t>
      </w:r>
      <w:proofErr w:type="gramStart"/>
      <w:r w:rsidRPr="00602C2B">
        <w:rPr>
          <w:sz w:val="26"/>
          <w:szCs w:val="26"/>
        </w:rPr>
        <w:t xml:space="preserve">в электронной форме на закупку по выполнению работ по </w:t>
      </w:r>
      <w:r w:rsidRPr="00602C2B">
        <w:rPr>
          <w:sz w:val="26"/>
          <w:szCs w:val="26"/>
          <w:lang w:eastAsia="ru-RU"/>
        </w:rPr>
        <w:t>замене ограждения на территории</w:t>
      </w:r>
      <w:proofErr w:type="gramEnd"/>
      <w:r w:rsidRPr="00602C2B">
        <w:rPr>
          <w:sz w:val="26"/>
          <w:szCs w:val="26"/>
          <w:lang w:eastAsia="ru-RU"/>
        </w:rPr>
        <w:t xml:space="preserve"> гражданского кладбища в с. Федоровка Федоровского сельского поселения </w:t>
      </w:r>
      <w:proofErr w:type="spellStart"/>
      <w:r w:rsidRPr="00602C2B">
        <w:rPr>
          <w:sz w:val="26"/>
          <w:szCs w:val="26"/>
          <w:lang w:eastAsia="ru-RU"/>
        </w:rPr>
        <w:t>Неклиновского</w:t>
      </w:r>
      <w:proofErr w:type="spellEnd"/>
      <w:r w:rsidRPr="00602C2B">
        <w:rPr>
          <w:sz w:val="26"/>
          <w:szCs w:val="26"/>
          <w:lang w:eastAsia="ru-RU"/>
        </w:rPr>
        <w:t xml:space="preserve"> района Ростовской области</w:t>
      </w:r>
      <w:r w:rsidRPr="00602C2B">
        <w:rPr>
          <w:sz w:val="26"/>
          <w:szCs w:val="26"/>
        </w:rPr>
        <w:t xml:space="preserve"> (Приложение 1).</w:t>
      </w:r>
    </w:p>
    <w:p w:rsidR="00D71593" w:rsidRPr="00602C2B" w:rsidRDefault="00D71593" w:rsidP="00D71593">
      <w:pPr>
        <w:tabs>
          <w:tab w:val="left" w:pos="709"/>
        </w:tabs>
        <w:snapToGrid w:val="0"/>
        <w:ind w:firstLine="709"/>
        <w:jc w:val="both"/>
        <w:rPr>
          <w:sz w:val="26"/>
          <w:szCs w:val="26"/>
        </w:rPr>
      </w:pPr>
      <w:r w:rsidRPr="00602C2B">
        <w:rPr>
          <w:sz w:val="26"/>
          <w:szCs w:val="26"/>
        </w:rPr>
        <w:t>2. Установить:</w:t>
      </w:r>
    </w:p>
    <w:p w:rsidR="00D71593" w:rsidRPr="00602C2B" w:rsidRDefault="00D71593" w:rsidP="00D71593">
      <w:pPr>
        <w:pStyle w:val="ConsPlusNormal"/>
        <w:ind w:right="-1" w:firstLine="0"/>
        <w:jc w:val="both"/>
        <w:rPr>
          <w:rFonts w:ascii="Times New Roman" w:hAnsi="Times New Roman"/>
          <w:b/>
          <w:i/>
          <w:spacing w:val="-2"/>
          <w:sz w:val="26"/>
          <w:szCs w:val="26"/>
          <w:u w:val="single"/>
        </w:rPr>
      </w:pPr>
      <w:r w:rsidRPr="00602C2B">
        <w:rPr>
          <w:rFonts w:ascii="Times New Roman" w:hAnsi="Times New Roman"/>
          <w:sz w:val="26"/>
          <w:szCs w:val="26"/>
        </w:rPr>
        <w:t xml:space="preserve">2.1. Начальную (максимальную) цену контракта на закупку по выполнению работ по замене ограждения на территории гражданского кладбища </w:t>
      </w:r>
      <w:proofErr w:type="gramStart"/>
      <w:r w:rsidRPr="00602C2B">
        <w:rPr>
          <w:rFonts w:ascii="Times New Roman" w:hAnsi="Times New Roman"/>
          <w:sz w:val="26"/>
          <w:szCs w:val="26"/>
        </w:rPr>
        <w:t>в</w:t>
      </w:r>
      <w:proofErr w:type="gramEnd"/>
      <w:r w:rsidRPr="00602C2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2C2B">
        <w:rPr>
          <w:rFonts w:ascii="Times New Roman" w:hAnsi="Times New Roman"/>
          <w:sz w:val="26"/>
          <w:szCs w:val="26"/>
        </w:rPr>
        <w:t>с</w:t>
      </w:r>
      <w:proofErr w:type="gramEnd"/>
      <w:r w:rsidRPr="00602C2B">
        <w:rPr>
          <w:rFonts w:ascii="Times New Roman" w:hAnsi="Times New Roman"/>
          <w:sz w:val="26"/>
          <w:szCs w:val="26"/>
        </w:rPr>
        <w:t xml:space="preserve">. Федоровка Федоровского сельского поселения </w:t>
      </w:r>
      <w:proofErr w:type="spellStart"/>
      <w:r w:rsidRPr="00602C2B">
        <w:rPr>
          <w:rFonts w:ascii="Times New Roman" w:hAnsi="Times New Roman"/>
          <w:sz w:val="26"/>
          <w:szCs w:val="26"/>
        </w:rPr>
        <w:t>Неклиновского</w:t>
      </w:r>
      <w:proofErr w:type="spellEnd"/>
      <w:r w:rsidRPr="00602C2B">
        <w:rPr>
          <w:rFonts w:ascii="Times New Roman" w:hAnsi="Times New Roman"/>
          <w:sz w:val="26"/>
          <w:szCs w:val="26"/>
        </w:rPr>
        <w:t xml:space="preserve"> района Ростовской области в размере </w:t>
      </w:r>
      <w:r w:rsidRPr="00602C2B">
        <w:rPr>
          <w:rFonts w:ascii="Times New Roman" w:eastAsia="Times New Roman" w:hAnsi="Times New Roman"/>
          <w:sz w:val="26"/>
          <w:szCs w:val="26"/>
          <w:lang w:eastAsia="ar-SA"/>
        </w:rPr>
        <w:t>460 010 (четыреста шестьдесят тысяч десять) рублей 00 копеек</w:t>
      </w:r>
      <w:r w:rsidRPr="00602C2B">
        <w:rPr>
          <w:rFonts w:ascii="Times New Roman" w:hAnsi="Times New Roman"/>
          <w:sz w:val="26"/>
          <w:szCs w:val="26"/>
        </w:rPr>
        <w:t>;</w:t>
      </w:r>
    </w:p>
    <w:p w:rsidR="00D71593" w:rsidRPr="00602C2B" w:rsidRDefault="00D71593" w:rsidP="00D71593">
      <w:pPr>
        <w:tabs>
          <w:tab w:val="left" w:pos="709"/>
        </w:tabs>
        <w:snapToGrid w:val="0"/>
        <w:jc w:val="both"/>
        <w:rPr>
          <w:sz w:val="26"/>
          <w:szCs w:val="26"/>
        </w:rPr>
      </w:pPr>
      <w:r w:rsidRPr="00602C2B">
        <w:rPr>
          <w:sz w:val="26"/>
          <w:szCs w:val="26"/>
        </w:rPr>
        <w:tab/>
        <w:t>2.2. Обеспечение контракта в размере 5 (пять) процентов от начальной (максимальной) цены контракта.</w:t>
      </w:r>
    </w:p>
    <w:p w:rsidR="00D71593" w:rsidRPr="00602C2B" w:rsidRDefault="00D71593" w:rsidP="00D71593">
      <w:pPr>
        <w:ind w:firstLine="709"/>
        <w:jc w:val="both"/>
        <w:rPr>
          <w:sz w:val="26"/>
          <w:szCs w:val="26"/>
        </w:rPr>
      </w:pPr>
      <w:r w:rsidRPr="00602C2B">
        <w:rPr>
          <w:sz w:val="26"/>
          <w:szCs w:val="26"/>
        </w:rPr>
        <w:t xml:space="preserve">3. </w:t>
      </w:r>
      <w:proofErr w:type="gramStart"/>
      <w:r w:rsidRPr="00602C2B">
        <w:rPr>
          <w:sz w:val="26"/>
          <w:szCs w:val="26"/>
        </w:rPr>
        <w:t xml:space="preserve">Ведущему специалисту Администрации Федоровского сельского поселения (О.В. Карпенко) разместить на официальном сайте Российской Федерации для размещения информации о размещении заказов, извещение о проведении открытого аукциона в электронной форме на закупку по выполнению работ по </w:t>
      </w:r>
      <w:r w:rsidRPr="00602C2B">
        <w:rPr>
          <w:sz w:val="26"/>
          <w:szCs w:val="26"/>
          <w:lang w:eastAsia="ru-RU"/>
        </w:rPr>
        <w:t xml:space="preserve">замене ограждения на территории гражданского кладбища в с. Федоровка Федоровского сельского поселения </w:t>
      </w:r>
      <w:proofErr w:type="spellStart"/>
      <w:r w:rsidRPr="00602C2B">
        <w:rPr>
          <w:sz w:val="26"/>
          <w:szCs w:val="26"/>
          <w:lang w:eastAsia="ru-RU"/>
        </w:rPr>
        <w:t>Неклиновского</w:t>
      </w:r>
      <w:proofErr w:type="spellEnd"/>
      <w:r w:rsidRPr="00602C2B">
        <w:rPr>
          <w:sz w:val="26"/>
          <w:szCs w:val="26"/>
          <w:lang w:eastAsia="ru-RU"/>
        </w:rPr>
        <w:t xml:space="preserve"> района Ростовской области.</w:t>
      </w:r>
      <w:proofErr w:type="gramEnd"/>
    </w:p>
    <w:p w:rsidR="00D71593" w:rsidRPr="00602C2B" w:rsidRDefault="00D71593" w:rsidP="00D71593">
      <w:pPr>
        <w:ind w:firstLine="709"/>
        <w:jc w:val="both"/>
        <w:rPr>
          <w:sz w:val="26"/>
          <w:szCs w:val="26"/>
        </w:rPr>
      </w:pPr>
      <w:r w:rsidRPr="00602C2B">
        <w:rPr>
          <w:sz w:val="26"/>
          <w:szCs w:val="26"/>
        </w:rPr>
        <w:t>4. Настоящее распоряжение вступает в силу с момента подписания.</w:t>
      </w:r>
    </w:p>
    <w:p w:rsidR="00D71593" w:rsidRPr="001220FC" w:rsidRDefault="00D71593" w:rsidP="00D71593">
      <w:pPr>
        <w:pStyle w:val="a9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6"/>
          <w:szCs w:val="26"/>
        </w:rPr>
      </w:pPr>
      <w:r w:rsidRPr="00602C2B">
        <w:rPr>
          <w:b w:val="0"/>
          <w:sz w:val="26"/>
          <w:szCs w:val="26"/>
        </w:rPr>
        <w:t xml:space="preserve">5. </w:t>
      </w:r>
      <w:proofErr w:type="gramStart"/>
      <w:r w:rsidRPr="00602C2B">
        <w:rPr>
          <w:b w:val="0"/>
          <w:sz w:val="26"/>
          <w:szCs w:val="26"/>
        </w:rPr>
        <w:t>Контроль за</w:t>
      </w:r>
      <w:proofErr w:type="gramEnd"/>
      <w:r w:rsidRPr="00602C2B">
        <w:rPr>
          <w:b w:val="0"/>
          <w:sz w:val="26"/>
          <w:szCs w:val="26"/>
        </w:rPr>
        <w:t xml:space="preserve"> исполнением настоящего распоряжения оставляю за собой</w:t>
      </w:r>
      <w:r w:rsidRPr="001220FC">
        <w:rPr>
          <w:b w:val="0"/>
          <w:sz w:val="26"/>
          <w:szCs w:val="26"/>
        </w:rPr>
        <w:t>.</w:t>
      </w:r>
    </w:p>
    <w:p w:rsidR="00D71593" w:rsidRPr="0056297B" w:rsidRDefault="00D71593" w:rsidP="00D71593">
      <w:pPr>
        <w:pStyle w:val="a9"/>
        <w:pBdr>
          <w:bottom w:val="none" w:sz="0" w:space="0" w:color="auto"/>
        </w:pBdr>
        <w:ind w:firstLine="720"/>
        <w:jc w:val="both"/>
        <w:rPr>
          <w:b w:val="0"/>
          <w:bCs/>
          <w:sz w:val="26"/>
          <w:szCs w:val="26"/>
        </w:rPr>
      </w:pPr>
    </w:p>
    <w:p w:rsidR="00D71593" w:rsidRPr="0056297B" w:rsidRDefault="00D71593" w:rsidP="00D71593">
      <w:pPr>
        <w:pStyle w:val="a6"/>
        <w:rPr>
          <w:sz w:val="26"/>
          <w:szCs w:val="26"/>
        </w:rPr>
      </w:pPr>
    </w:p>
    <w:p w:rsidR="00D71593" w:rsidRPr="0056297B" w:rsidRDefault="00D71593" w:rsidP="00D71593">
      <w:pPr>
        <w:pStyle w:val="a9"/>
        <w:pBdr>
          <w:bottom w:val="none" w:sz="0" w:space="0" w:color="auto"/>
        </w:pBdr>
        <w:ind w:firstLine="720"/>
        <w:jc w:val="both"/>
        <w:rPr>
          <w:b w:val="0"/>
          <w:bCs/>
          <w:sz w:val="26"/>
          <w:szCs w:val="26"/>
        </w:rPr>
      </w:pPr>
      <w:r w:rsidRPr="0056297B">
        <w:rPr>
          <w:b w:val="0"/>
          <w:bCs/>
          <w:sz w:val="26"/>
          <w:szCs w:val="26"/>
        </w:rPr>
        <w:t xml:space="preserve">Глава Администрации </w:t>
      </w:r>
    </w:p>
    <w:p w:rsidR="00D71593" w:rsidRPr="0056297B" w:rsidRDefault="00D71593" w:rsidP="00D71593">
      <w:pPr>
        <w:pStyle w:val="a9"/>
        <w:pBdr>
          <w:bottom w:val="none" w:sz="0" w:space="0" w:color="auto"/>
        </w:pBdr>
        <w:ind w:firstLine="720"/>
        <w:jc w:val="both"/>
        <w:rPr>
          <w:sz w:val="26"/>
          <w:szCs w:val="26"/>
        </w:rPr>
      </w:pPr>
      <w:r w:rsidRPr="0056297B">
        <w:rPr>
          <w:b w:val="0"/>
          <w:bCs/>
          <w:sz w:val="26"/>
          <w:szCs w:val="26"/>
        </w:rPr>
        <w:t xml:space="preserve">Федоровского </w:t>
      </w:r>
      <w:r w:rsidRPr="0056297B">
        <w:rPr>
          <w:b w:val="0"/>
          <w:sz w:val="26"/>
          <w:szCs w:val="26"/>
        </w:rPr>
        <w:t>сельского поселения                                          Л.Н. Железняк</w:t>
      </w:r>
    </w:p>
    <w:p w:rsidR="00265D0D" w:rsidRPr="0056297B" w:rsidRDefault="00265D0D" w:rsidP="00325E75">
      <w:pPr>
        <w:pStyle w:val="a9"/>
        <w:pBdr>
          <w:bottom w:val="none" w:sz="0" w:space="0" w:color="auto"/>
        </w:pBdr>
        <w:ind w:firstLine="720"/>
        <w:jc w:val="both"/>
        <w:rPr>
          <w:sz w:val="26"/>
          <w:szCs w:val="26"/>
        </w:rPr>
      </w:pPr>
    </w:p>
    <w:sectPr w:rsidR="00265D0D" w:rsidRPr="0056297B" w:rsidSect="005D03F9">
      <w:pgSz w:w="11905" w:h="16837"/>
      <w:pgMar w:top="568" w:right="754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1512"/>
        </w:tabs>
        <w:ind w:left="1512" w:hanging="432"/>
      </w:pPr>
    </w:lvl>
    <w:lvl w:ilvl="1">
      <w:start w:val="1"/>
      <w:numFmt w:val="none"/>
      <w:lvlText w:val=""/>
      <w:lvlJc w:val="left"/>
      <w:pPr>
        <w:tabs>
          <w:tab w:val="num" w:pos="1656"/>
        </w:tabs>
        <w:ind w:left="1656" w:hanging="576"/>
      </w:pPr>
    </w:lvl>
    <w:lvl w:ilvl="2">
      <w:start w:val="1"/>
      <w:numFmt w:val="none"/>
      <w:lvlText w:val="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"/>
      <w:lvlJc w:val="left"/>
      <w:pPr>
        <w:tabs>
          <w:tab w:val="num" w:pos="1944"/>
        </w:tabs>
        <w:ind w:left="1944" w:hanging="864"/>
      </w:p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hanging="1008"/>
      </w:pPr>
    </w:lvl>
    <w:lvl w:ilvl="5">
      <w:start w:val="1"/>
      <w:numFmt w:val="none"/>
      <w:lvlText w:val=""/>
      <w:lvlJc w:val="left"/>
      <w:pPr>
        <w:tabs>
          <w:tab w:val="num" w:pos="2232"/>
        </w:tabs>
        <w:ind w:left="2232" w:hanging="1152"/>
      </w:pPr>
    </w:lvl>
    <w:lvl w:ilvl="6">
      <w:start w:val="1"/>
      <w:numFmt w:val="none"/>
      <w:lvlText w:val=""/>
      <w:lvlJc w:val="left"/>
      <w:pPr>
        <w:tabs>
          <w:tab w:val="num" w:pos="2376"/>
        </w:tabs>
        <w:ind w:left="2376" w:hanging="1296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hanging="1440"/>
      </w:pPr>
    </w:lvl>
    <w:lvl w:ilvl="8">
      <w:start w:val="1"/>
      <w:numFmt w:val="none"/>
      <w:lvlText w:val=""/>
      <w:lvlJc w:val="left"/>
      <w:pPr>
        <w:tabs>
          <w:tab w:val="num" w:pos="2664"/>
        </w:tabs>
        <w:ind w:left="266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StarSymbol" w:hAnsi="StarSymbol"/>
        <w:b w:val="0"/>
        <w:i w:val="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7205"/>
    <w:rsid w:val="00027438"/>
    <w:rsid w:val="00040A29"/>
    <w:rsid w:val="00061229"/>
    <w:rsid w:val="00065B66"/>
    <w:rsid w:val="000B529D"/>
    <w:rsid w:val="000C26C5"/>
    <w:rsid w:val="001220FC"/>
    <w:rsid w:val="00162711"/>
    <w:rsid w:val="001D12C0"/>
    <w:rsid w:val="001F414A"/>
    <w:rsid w:val="002036E7"/>
    <w:rsid w:val="00221C52"/>
    <w:rsid w:val="00262E15"/>
    <w:rsid w:val="00265D0D"/>
    <w:rsid w:val="002713FE"/>
    <w:rsid w:val="00273B48"/>
    <w:rsid w:val="00303504"/>
    <w:rsid w:val="003173ED"/>
    <w:rsid w:val="0032547D"/>
    <w:rsid w:val="00325E75"/>
    <w:rsid w:val="00392768"/>
    <w:rsid w:val="003B629A"/>
    <w:rsid w:val="003F407F"/>
    <w:rsid w:val="00436D36"/>
    <w:rsid w:val="004716CE"/>
    <w:rsid w:val="0049577B"/>
    <w:rsid w:val="004C2E5E"/>
    <w:rsid w:val="0056297B"/>
    <w:rsid w:val="00580BB6"/>
    <w:rsid w:val="005B1213"/>
    <w:rsid w:val="005D03F9"/>
    <w:rsid w:val="005F3480"/>
    <w:rsid w:val="0063034D"/>
    <w:rsid w:val="0066198A"/>
    <w:rsid w:val="00663416"/>
    <w:rsid w:val="0070586C"/>
    <w:rsid w:val="007D70BD"/>
    <w:rsid w:val="00844559"/>
    <w:rsid w:val="008503CA"/>
    <w:rsid w:val="008753A8"/>
    <w:rsid w:val="008F1D71"/>
    <w:rsid w:val="009224C9"/>
    <w:rsid w:val="009265CB"/>
    <w:rsid w:val="009678B8"/>
    <w:rsid w:val="009762F2"/>
    <w:rsid w:val="009B3920"/>
    <w:rsid w:val="009C5E24"/>
    <w:rsid w:val="00A11EC4"/>
    <w:rsid w:val="00AA18A1"/>
    <w:rsid w:val="00AD476B"/>
    <w:rsid w:val="00B37205"/>
    <w:rsid w:val="00B4220D"/>
    <w:rsid w:val="00B61365"/>
    <w:rsid w:val="00BB1FB4"/>
    <w:rsid w:val="00BC15AB"/>
    <w:rsid w:val="00BF45AF"/>
    <w:rsid w:val="00C10C68"/>
    <w:rsid w:val="00C22413"/>
    <w:rsid w:val="00C72844"/>
    <w:rsid w:val="00CB6AEC"/>
    <w:rsid w:val="00D02713"/>
    <w:rsid w:val="00D62A5B"/>
    <w:rsid w:val="00D71593"/>
    <w:rsid w:val="00E211F7"/>
    <w:rsid w:val="00E77219"/>
    <w:rsid w:val="00F550B2"/>
    <w:rsid w:val="00F67A98"/>
    <w:rsid w:val="00F77446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color w:val="000000"/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60"/>
      <w:jc w:val="center"/>
      <w:outlineLvl w:val="0"/>
    </w:pPr>
    <w:rPr>
      <w:rFonts w:eastAsia="Arial Unicode MS"/>
      <w:color w:val="auto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color w:val="auto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DejaVu Sans" w:cs="Tahoma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pPr>
      <w:jc w:val="center"/>
    </w:pPr>
    <w:rPr>
      <w:b/>
    </w:rPr>
  </w:style>
  <w:style w:type="paragraph" w:styleId="a9">
    <w:name w:val="Subtitle"/>
    <w:basedOn w:val="a"/>
    <w:next w:val="a6"/>
    <w:qFormat/>
    <w:pPr>
      <w:pBdr>
        <w:bottom w:val="single" w:sz="4" w:space="1" w:color="000000"/>
      </w:pBdr>
      <w:jc w:val="center"/>
    </w:pPr>
    <w:rPr>
      <w:b/>
    </w:rPr>
  </w:style>
  <w:style w:type="paragraph" w:customStyle="1" w:styleId="21">
    <w:name w:val="Основной текст 21"/>
    <w:basedOn w:val="a"/>
    <w:pPr>
      <w:jc w:val="center"/>
    </w:pPr>
  </w:style>
  <w:style w:type="paragraph" w:customStyle="1" w:styleId="31">
    <w:name w:val="Основной текст 31"/>
    <w:basedOn w:val="a"/>
    <w:pPr>
      <w:ind w:right="-569"/>
      <w:jc w:val="both"/>
    </w:pPr>
  </w:style>
  <w:style w:type="paragraph" w:styleId="aa">
    <w:name w:val="Body Text Indent"/>
    <w:basedOn w:val="a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semiHidden/>
    <w:rsid w:val="008F1D71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E211F7"/>
    <w:pPr>
      <w:suppressAutoHyphens w:val="0"/>
      <w:jc w:val="center"/>
    </w:pPr>
    <w:rPr>
      <w:color w:val="auto"/>
      <w:lang w:eastAsia="ru-RU"/>
    </w:rPr>
  </w:style>
  <w:style w:type="paragraph" w:styleId="ae">
    <w:name w:val="Normal (Web)"/>
    <w:basedOn w:val="a"/>
    <w:rsid w:val="00392768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768"/>
    <w:pPr>
      <w:ind w:left="1418" w:hanging="698"/>
      <w:jc w:val="both"/>
    </w:pPr>
    <w:rPr>
      <w:color w:val="auto"/>
      <w:sz w:val="24"/>
    </w:rPr>
  </w:style>
  <w:style w:type="paragraph" w:styleId="af">
    <w:name w:val="Block Text"/>
    <w:basedOn w:val="a"/>
    <w:rsid w:val="00027438"/>
    <w:pPr>
      <w:widowControl w:val="0"/>
      <w:suppressAutoHyphens w:val="0"/>
      <w:autoSpaceDE w:val="0"/>
      <w:autoSpaceDN w:val="0"/>
      <w:adjustRightInd w:val="0"/>
      <w:spacing w:line="480" w:lineRule="exact"/>
      <w:ind w:left="920" w:right="960"/>
      <w:jc w:val="center"/>
    </w:pPr>
    <w:rPr>
      <w:b/>
      <w:bCs/>
      <w:color w:val="auto"/>
      <w:szCs w:val="24"/>
      <w:lang w:eastAsia="ru-RU"/>
    </w:rPr>
  </w:style>
  <w:style w:type="paragraph" w:styleId="af0">
    <w:name w:val="header"/>
    <w:basedOn w:val="a"/>
    <w:rsid w:val="00303504"/>
    <w:pPr>
      <w:tabs>
        <w:tab w:val="center" w:pos="4153"/>
        <w:tab w:val="right" w:pos="8306"/>
      </w:tabs>
    </w:pPr>
    <w:rPr>
      <w:color w:val="auto"/>
    </w:rPr>
  </w:style>
  <w:style w:type="paragraph" w:customStyle="1" w:styleId="ConsPlusNormal">
    <w:name w:val="ConsPlusNormal"/>
    <w:link w:val="ConsPlusNormal0"/>
    <w:uiPriority w:val="99"/>
    <w:rsid w:val="001220FC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220FC"/>
    <w:rPr>
      <w:rFonts w:ascii="Arial" w:eastAsia="Calibri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ФЕДОРОВСКАЯ  СЕЛЬСКАЯ  АДМИНИСТРАЦИЯ</vt:lpstr>
    </vt:vector>
  </TitlesOfParts>
  <Company>Организация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ФЕДОРОВСКАЯ  СЕЛЬСКАЯ  АДМИНИСТРАЦИЯ</dc:title>
  <dc:subject/>
  <dc:creator>User</dc:creator>
  <cp:keywords/>
  <cp:lastModifiedBy>Админ</cp:lastModifiedBy>
  <cp:revision>33</cp:revision>
  <cp:lastPrinted>2020-04-06T11:20:00Z</cp:lastPrinted>
  <dcterms:created xsi:type="dcterms:W3CDTF">2018-08-23T11:15:00Z</dcterms:created>
  <dcterms:modified xsi:type="dcterms:W3CDTF">2021-07-09T08:01:00Z</dcterms:modified>
</cp:coreProperties>
</file>