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8753A8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A11EC4" w:rsidP="00E211F7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5B1213">
        <w:rPr>
          <w:sz w:val="26"/>
          <w:szCs w:val="26"/>
        </w:rPr>
        <w:t xml:space="preserve"> </w:t>
      </w:r>
      <w:r w:rsidR="00C10C68">
        <w:rPr>
          <w:sz w:val="26"/>
          <w:szCs w:val="26"/>
        </w:rPr>
        <w:t>октября</w:t>
      </w:r>
      <w:r w:rsidR="00436D36" w:rsidRPr="005D03F9">
        <w:rPr>
          <w:sz w:val="26"/>
          <w:szCs w:val="26"/>
        </w:rPr>
        <w:t xml:space="preserve"> 201</w:t>
      </w:r>
      <w:r w:rsidR="009224C9" w:rsidRPr="005D03F9">
        <w:rPr>
          <w:sz w:val="26"/>
          <w:szCs w:val="26"/>
        </w:rPr>
        <w:t>8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 </w:t>
      </w:r>
      <w:r w:rsidR="008753A8">
        <w:rPr>
          <w:sz w:val="26"/>
          <w:szCs w:val="26"/>
        </w:rPr>
        <w:t>133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3B629A" w:rsidRPr="005D03F9">
        <w:trPr>
          <w:trHeight w:val="957"/>
        </w:trPr>
        <w:tc>
          <w:tcPr>
            <w:tcW w:w="5387" w:type="dxa"/>
          </w:tcPr>
          <w:p w:rsidR="003B629A" w:rsidRPr="005D03F9" w:rsidRDefault="003B629A" w:rsidP="00C10C6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>«</w:t>
            </w:r>
            <w:r w:rsidRPr="00C10C68">
              <w:rPr>
                <w:b/>
                <w:sz w:val="26"/>
                <w:szCs w:val="26"/>
              </w:rPr>
              <w:t xml:space="preserve">О </w:t>
            </w:r>
            <w:r w:rsidR="00061229" w:rsidRPr="00C10C68">
              <w:rPr>
                <w:b/>
                <w:sz w:val="26"/>
                <w:szCs w:val="26"/>
              </w:rPr>
              <w:t>размещении заказа</w:t>
            </w:r>
            <w:r w:rsidR="009224C9" w:rsidRPr="00C10C68">
              <w:rPr>
                <w:b/>
                <w:sz w:val="26"/>
                <w:szCs w:val="26"/>
              </w:rPr>
              <w:t xml:space="preserve"> на </w:t>
            </w:r>
            <w:r w:rsidR="005D03F9" w:rsidRPr="00C10C68">
              <w:rPr>
                <w:b/>
                <w:sz w:val="26"/>
                <w:szCs w:val="26"/>
              </w:rPr>
              <w:t xml:space="preserve">выполнение работ по </w:t>
            </w:r>
            <w:r w:rsidR="00C10C68" w:rsidRPr="00C10C68">
              <w:rPr>
                <w:b/>
                <w:sz w:val="26"/>
                <w:szCs w:val="26"/>
              </w:rPr>
              <w:t>и</w:t>
            </w:r>
            <w:r w:rsidR="00C10C68" w:rsidRPr="00C10C68">
              <w:rPr>
                <w:b/>
                <w:sz w:val="26"/>
                <w:szCs w:val="26"/>
                <w:lang w:eastAsia="ru-RU"/>
              </w:rPr>
              <w:t xml:space="preserve">зготовлению и установке навеса над спортивными тренажерами по адресу: с. </w:t>
            </w:r>
            <w:proofErr w:type="spellStart"/>
            <w:r w:rsidR="00C10C68" w:rsidRPr="00C10C68">
              <w:rPr>
                <w:b/>
                <w:sz w:val="26"/>
                <w:szCs w:val="26"/>
                <w:lang w:eastAsia="ru-RU"/>
              </w:rPr>
              <w:t>Ефремовка</w:t>
            </w:r>
            <w:proofErr w:type="spellEnd"/>
            <w:r w:rsidR="00C10C68" w:rsidRPr="00C10C68">
              <w:rPr>
                <w:b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="00C10C68" w:rsidRPr="00C10C68">
              <w:rPr>
                <w:b/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C10C68" w:rsidRPr="00C10C68">
              <w:rPr>
                <w:b/>
                <w:sz w:val="26"/>
                <w:szCs w:val="26"/>
                <w:lang w:eastAsia="ru-RU"/>
              </w:rPr>
              <w:t xml:space="preserve">, 5, Фёдоровского сельского поселения, </w:t>
            </w:r>
            <w:proofErr w:type="spellStart"/>
            <w:r w:rsidR="00C10C68" w:rsidRPr="00C10C68">
              <w:rPr>
                <w:b/>
                <w:sz w:val="26"/>
                <w:szCs w:val="26"/>
                <w:lang w:eastAsia="ru-RU"/>
              </w:rPr>
              <w:t>Неклиновского</w:t>
            </w:r>
            <w:proofErr w:type="spellEnd"/>
            <w:r w:rsidR="00C10C68" w:rsidRPr="00C10C68">
              <w:rPr>
                <w:b/>
                <w:sz w:val="26"/>
                <w:szCs w:val="26"/>
                <w:lang w:eastAsia="ru-RU"/>
              </w:rPr>
              <w:t xml:space="preserve"> района Ростовской области</w:t>
            </w:r>
            <w:r w:rsidR="0032547D"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3B629A" w:rsidRPr="005D03F9" w:rsidRDefault="003B629A" w:rsidP="00B37205">
      <w:pPr>
        <w:ind w:right="2550"/>
        <w:rPr>
          <w:sz w:val="26"/>
          <w:szCs w:val="26"/>
        </w:rPr>
      </w:pPr>
    </w:p>
    <w:p w:rsidR="00436D36" w:rsidRPr="005D03F9" w:rsidRDefault="003B629A" w:rsidP="00436D36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  <w:t xml:space="preserve">В соответствии </w:t>
      </w:r>
      <w:r w:rsidR="00C22413" w:rsidRPr="005D03F9">
        <w:rPr>
          <w:sz w:val="26"/>
          <w:szCs w:val="26"/>
        </w:rPr>
        <w:t xml:space="preserve">с </w:t>
      </w:r>
      <w:r w:rsidR="00061229" w:rsidRPr="005D03F9">
        <w:rPr>
          <w:sz w:val="26"/>
          <w:szCs w:val="26"/>
        </w:rPr>
        <w:t xml:space="preserve">Федерального закона </w:t>
      </w:r>
      <w:r w:rsidR="009224C9" w:rsidRPr="005D03F9">
        <w:rPr>
          <w:bCs/>
          <w:color w:val="000000"/>
          <w:spacing w:val="-2"/>
          <w:sz w:val="26"/>
          <w:szCs w:val="26"/>
        </w:rPr>
        <w:t xml:space="preserve">от 5 апреля 2013 года N 44-ФЗ </w:t>
      </w:r>
      <w:r w:rsidR="00C72844" w:rsidRPr="005D03F9">
        <w:rPr>
          <w:bCs/>
          <w:color w:val="000000"/>
          <w:spacing w:val="-2"/>
          <w:sz w:val="26"/>
          <w:szCs w:val="26"/>
        </w:rPr>
        <w:t>«</w:t>
      </w:r>
      <w:r w:rsidR="009224C9" w:rsidRPr="005D03F9">
        <w:rPr>
          <w:bCs/>
          <w:color w:val="000000"/>
          <w:spacing w:val="-2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5D03F9">
        <w:rPr>
          <w:sz w:val="26"/>
          <w:szCs w:val="26"/>
        </w:rPr>
        <w:tab/>
      </w:r>
    </w:p>
    <w:p w:rsidR="009224C9" w:rsidRPr="005D03F9" w:rsidRDefault="009224C9" w:rsidP="009224C9">
      <w:pPr>
        <w:rPr>
          <w:sz w:val="26"/>
          <w:szCs w:val="26"/>
        </w:rPr>
      </w:pPr>
    </w:p>
    <w:p w:rsidR="00C22413" w:rsidRPr="005D03F9" w:rsidRDefault="00C22413" w:rsidP="00C22413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 xml:space="preserve">1. Утвердить документацию </w:t>
      </w:r>
      <w:r w:rsidR="009224C9" w:rsidRPr="005D03F9">
        <w:rPr>
          <w:sz w:val="26"/>
          <w:szCs w:val="26"/>
        </w:rPr>
        <w:t>открытого</w:t>
      </w:r>
      <w:r w:rsidRPr="005D03F9">
        <w:rPr>
          <w:sz w:val="26"/>
          <w:szCs w:val="26"/>
        </w:rPr>
        <w:t xml:space="preserve"> аукциона в электронной форме </w:t>
      </w:r>
      <w:r w:rsidR="009224C9" w:rsidRPr="005D03F9">
        <w:rPr>
          <w:sz w:val="26"/>
          <w:szCs w:val="26"/>
        </w:rPr>
        <w:t xml:space="preserve">на закупку </w:t>
      </w:r>
      <w:r w:rsidR="00C72844" w:rsidRPr="005D03F9">
        <w:rPr>
          <w:sz w:val="26"/>
          <w:szCs w:val="26"/>
        </w:rPr>
        <w:t xml:space="preserve">по </w:t>
      </w:r>
      <w:r w:rsidR="005D03F9" w:rsidRPr="005D03F9">
        <w:rPr>
          <w:sz w:val="26"/>
          <w:szCs w:val="26"/>
        </w:rPr>
        <w:t xml:space="preserve">выполнению работ по </w:t>
      </w:r>
      <w:r w:rsidR="00C10C68" w:rsidRPr="00C10C68">
        <w:rPr>
          <w:sz w:val="26"/>
          <w:szCs w:val="26"/>
        </w:rPr>
        <w:t>и</w:t>
      </w:r>
      <w:r w:rsidR="00C10C68" w:rsidRPr="00C10C68">
        <w:rPr>
          <w:sz w:val="26"/>
          <w:szCs w:val="26"/>
          <w:lang w:eastAsia="ru-RU"/>
        </w:rPr>
        <w:t xml:space="preserve">зготовлению и установке навеса над спортивными тренажерами по адресу: с. </w:t>
      </w:r>
      <w:proofErr w:type="spellStart"/>
      <w:r w:rsidR="00C10C68" w:rsidRPr="00C10C68">
        <w:rPr>
          <w:sz w:val="26"/>
          <w:szCs w:val="26"/>
          <w:lang w:eastAsia="ru-RU"/>
        </w:rPr>
        <w:t>Ефремовка</w:t>
      </w:r>
      <w:proofErr w:type="spellEnd"/>
      <w:r w:rsidR="00C10C68" w:rsidRPr="00C10C68">
        <w:rPr>
          <w:sz w:val="26"/>
          <w:szCs w:val="26"/>
          <w:lang w:eastAsia="ru-RU"/>
        </w:rPr>
        <w:t xml:space="preserve"> ул. </w:t>
      </w:r>
      <w:proofErr w:type="gramStart"/>
      <w:r w:rsidR="00C10C68" w:rsidRPr="00C10C68">
        <w:rPr>
          <w:sz w:val="26"/>
          <w:szCs w:val="26"/>
          <w:lang w:eastAsia="ru-RU"/>
        </w:rPr>
        <w:t>Октябрьская</w:t>
      </w:r>
      <w:proofErr w:type="gramEnd"/>
      <w:r w:rsidR="00C10C68" w:rsidRPr="00C10C68">
        <w:rPr>
          <w:sz w:val="26"/>
          <w:szCs w:val="26"/>
          <w:lang w:eastAsia="ru-RU"/>
        </w:rPr>
        <w:t xml:space="preserve">, 5, Фёдоровского сельского поселения, </w:t>
      </w:r>
      <w:proofErr w:type="spellStart"/>
      <w:r w:rsidR="00C10C68" w:rsidRPr="00C10C68">
        <w:rPr>
          <w:sz w:val="26"/>
          <w:szCs w:val="26"/>
          <w:lang w:eastAsia="ru-RU"/>
        </w:rPr>
        <w:t>Неклиновского</w:t>
      </w:r>
      <w:proofErr w:type="spellEnd"/>
      <w:r w:rsidR="00C10C68" w:rsidRPr="00C10C68">
        <w:rPr>
          <w:sz w:val="26"/>
          <w:szCs w:val="26"/>
          <w:lang w:eastAsia="ru-RU"/>
        </w:rPr>
        <w:t xml:space="preserve"> района Ростовской области</w:t>
      </w:r>
      <w:r w:rsidR="00C72844" w:rsidRPr="005D03F9">
        <w:rPr>
          <w:sz w:val="26"/>
          <w:szCs w:val="26"/>
        </w:rPr>
        <w:t xml:space="preserve"> (Приложение 1, Приложение 2)</w:t>
      </w:r>
      <w:r w:rsidRPr="005D03F9">
        <w:rPr>
          <w:sz w:val="26"/>
          <w:szCs w:val="26"/>
        </w:rPr>
        <w:t>.</w:t>
      </w:r>
    </w:p>
    <w:p w:rsidR="00C22413" w:rsidRPr="005D03F9" w:rsidRDefault="00C22413" w:rsidP="00C2241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2. Установить:</w:t>
      </w:r>
    </w:p>
    <w:p w:rsidR="00C22413" w:rsidRPr="005D03F9" w:rsidRDefault="00C22413" w:rsidP="00C22413">
      <w:pPr>
        <w:tabs>
          <w:tab w:val="num" w:pos="-180"/>
        </w:tabs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 xml:space="preserve">2.1. Начальную (максимальную) цену контракта </w:t>
      </w:r>
      <w:r w:rsidR="009224C9" w:rsidRPr="005D03F9">
        <w:rPr>
          <w:sz w:val="26"/>
          <w:szCs w:val="26"/>
        </w:rPr>
        <w:t xml:space="preserve">на закупку </w:t>
      </w:r>
      <w:r w:rsidR="005D03F9" w:rsidRPr="005D03F9">
        <w:rPr>
          <w:sz w:val="26"/>
          <w:szCs w:val="26"/>
        </w:rPr>
        <w:t xml:space="preserve">по выполнению работ по </w:t>
      </w:r>
      <w:r w:rsidR="00C10C68" w:rsidRPr="00C10C68">
        <w:rPr>
          <w:sz w:val="26"/>
          <w:szCs w:val="26"/>
        </w:rPr>
        <w:t>и</w:t>
      </w:r>
      <w:r w:rsidR="00C10C68" w:rsidRPr="00C10C68">
        <w:rPr>
          <w:sz w:val="26"/>
          <w:szCs w:val="26"/>
          <w:lang w:eastAsia="ru-RU"/>
        </w:rPr>
        <w:t xml:space="preserve">зготовлению и установке навеса над спортивными тренажерами по адресу: с. </w:t>
      </w:r>
      <w:proofErr w:type="spellStart"/>
      <w:r w:rsidR="00C10C68" w:rsidRPr="00C10C68">
        <w:rPr>
          <w:sz w:val="26"/>
          <w:szCs w:val="26"/>
          <w:lang w:eastAsia="ru-RU"/>
        </w:rPr>
        <w:t>Ефремовка</w:t>
      </w:r>
      <w:proofErr w:type="spellEnd"/>
      <w:r w:rsidR="00C10C68" w:rsidRPr="00C10C68">
        <w:rPr>
          <w:sz w:val="26"/>
          <w:szCs w:val="26"/>
          <w:lang w:eastAsia="ru-RU"/>
        </w:rPr>
        <w:t xml:space="preserve"> ул. </w:t>
      </w:r>
      <w:proofErr w:type="gramStart"/>
      <w:r w:rsidR="00C10C68" w:rsidRPr="00C10C68">
        <w:rPr>
          <w:sz w:val="26"/>
          <w:szCs w:val="26"/>
          <w:lang w:eastAsia="ru-RU"/>
        </w:rPr>
        <w:t>Октябрьская</w:t>
      </w:r>
      <w:proofErr w:type="gramEnd"/>
      <w:r w:rsidR="00C10C68" w:rsidRPr="00C10C68">
        <w:rPr>
          <w:sz w:val="26"/>
          <w:szCs w:val="26"/>
          <w:lang w:eastAsia="ru-RU"/>
        </w:rPr>
        <w:t xml:space="preserve">, 5, Фёдоровского сельского поселения, </w:t>
      </w:r>
      <w:proofErr w:type="spellStart"/>
      <w:r w:rsidR="00C10C68" w:rsidRPr="00C10C68">
        <w:rPr>
          <w:sz w:val="26"/>
          <w:szCs w:val="26"/>
          <w:lang w:eastAsia="ru-RU"/>
        </w:rPr>
        <w:t>Неклиновского</w:t>
      </w:r>
      <w:proofErr w:type="spellEnd"/>
      <w:r w:rsidR="00C10C68" w:rsidRPr="00C10C68">
        <w:rPr>
          <w:sz w:val="26"/>
          <w:szCs w:val="26"/>
          <w:lang w:eastAsia="ru-RU"/>
        </w:rPr>
        <w:t xml:space="preserve"> района Ростовской области</w:t>
      </w:r>
      <w:r w:rsidR="00C10C68" w:rsidRPr="005D03F9">
        <w:rPr>
          <w:sz w:val="26"/>
          <w:szCs w:val="26"/>
        </w:rPr>
        <w:t xml:space="preserve"> </w:t>
      </w:r>
      <w:r w:rsidR="009762F2" w:rsidRPr="005D03F9">
        <w:rPr>
          <w:sz w:val="26"/>
          <w:szCs w:val="26"/>
        </w:rPr>
        <w:t>в размере</w:t>
      </w:r>
      <w:r w:rsidRPr="005D03F9">
        <w:rPr>
          <w:sz w:val="26"/>
          <w:szCs w:val="26"/>
        </w:rPr>
        <w:t xml:space="preserve"> </w:t>
      </w:r>
      <w:r w:rsidR="00C10C68">
        <w:rPr>
          <w:sz w:val="26"/>
          <w:szCs w:val="26"/>
        </w:rPr>
        <w:t>271 775</w:t>
      </w:r>
      <w:r w:rsidR="003173ED" w:rsidRPr="00D02713">
        <w:rPr>
          <w:sz w:val="26"/>
          <w:szCs w:val="26"/>
        </w:rPr>
        <w:t xml:space="preserve"> рубл</w:t>
      </w:r>
      <w:r w:rsidR="00D02713" w:rsidRPr="00D02713">
        <w:rPr>
          <w:sz w:val="26"/>
          <w:szCs w:val="26"/>
        </w:rPr>
        <w:t>ей</w:t>
      </w:r>
      <w:r w:rsidR="003173ED" w:rsidRPr="00D02713">
        <w:rPr>
          <w:sz w:val="26"/>
          <w:szCs w:val="26"/>
        </w:rPr>
        <w:t xml:space="preserve"> (</w:t>
      </w:r>
      <w:r w:rsidR="00D02713" w:rsidRPr="00D02713">
        <w:rPr>
          <w:sz w:val="26"/>
          <w:szCs w:val="26"/>
        </w:rPr>
        <w:t>двести</w:t>
      </w:r>
      <w:r w:rsidR="0063034D" w:rsidRPr="00D02713">
        <w:rPr>
          <w:sz w:val="26"/>
          <w:szCs w:val="26"/>
        </w:rPr>
        <w:t xml:space="preserve"> </w:t>
      </w:r>
      <w:r w:rsidR="00C10C68">
        <w:rPr>
          <w:sz w:val="26"/>
          <w:szCs w:val="26"/>
        </w:rPr>
        <w:t>семьдесят одна</w:t>
      </w:r>
      <w:r w:rsidR="009224C9" w:rsidRPr="00D02713">
        <w:rPr>
          <w:sz w:val="26"/>
          <w:szCs w:val="26"/>
        </w:rPr>
        <w:t xml:space="preserve"> </w:t>
      </w:r>
      <w:r w:rsidR="003173ED" w:rsidRPr="00D02713">
        <w:rPr>
          <w:sz w:val="26"/>
          <w:szCs w:val="26"/>
        </w:rPr>
        <w:t>тысяч</w:t>
      </w:r>
      <w:r w:rsidR="00C10C68">
        <w:rPr>
          <w:sz w:val="26"/>
          <w:szCs w:val="26"/>
        </w:rPr>
        <w:t>а</w:t>
      </w:r>
      <w:r w:rsidR="003173ED" w:rsidRPr="00D02713">
        <w:rPr>
          <w:sz w:val="26"/>
          <w:szCs w:val="26"/>
        </w:rPr>
        <w:t xml:space="preserve"> </w:t>
      </w:r>
      <w:r w:rsidR="00C10C68">
        <w:rPr>
          <w:sz w:val="26"/>
          <w:szCs w:val="26"/>
        </w:rPr>
        <w:t>семьсот семьдесят пять</w:t>
      </w:r>
      <w:r w:rsidR="003173ED" w:rsidRPr="00D02713">
        <w:rPr>
          <w:sz w:val="26"/>
          <w:szCs w:val="26"/>
        </w:rPr>
        <w:t xml:space="preserve"> рубл</w:t>
      </w:r>
      <w:r w:rsidR="00D02713" w:rsidRPr="00D02713">
        <w:rPr>
          <w:sz w:val="26"/>
          <w:szCs w:val="26"/>
        </w:rPr>
        <w:t>ей</w:t>
      </w:r>
      <w:r w:rsidR="003173ED" w:rsidRPr="00D02713">
        <w:rPr>
          <w:sz w:val="26"/>
          <w:szCs w:val="26"/>
        </w:rPr>
        <w:t xml:space="preserve"> </w:t>
      </w:r>
      <w:r w:rsidR="00D02713" w:rsidRPr="00D02713">
        <w:rPr>
          <w:sz w:val="26"/>
          <w:szCs w:val="26"/>
        </w:rPr>
        <w:t>00</w:t>
      </w:r>
      <w:r w:rsidR="0063034D" w:rsidRPr="00D02713">
        <w:rPr>
          <w:sz w:val="26"/>
          <w:szCs w:val="26"/>
        </w:rPr>
        <w:t xml:space="preserve"> копе</w:t>
      </w:r>
      <w:r w:rsidR="00D02713" w:rsidRPr="00D02713">
        <w:rPr>
          <w:sz w:val="26"/>
          <w:szCs w:val="26"/>
        </w:rPr>
        <w:t>е</w:t>
      </w:r>
      <w:r w:rsidR="003173ED" w:rsidRPr="00D02713">
        <w:rPr>
          <w:sz w:val="26"/>
          <w:szCs w:val="26"/>
        </w:rPr>
        <w:t>к)</w:t>
      </w:r>
      <w:r w:rsidR="00D02713">
        <w:rPr>
          <w:sz w:val="26"/>
          <w:szCs w:val="26"/>
        </w:rPr>
        <w:t xml:space="preserve"> (Приложен</w:t>
      </w:r>
      <w:r w:rsidR="00C72844" w:rsidRPr="005D03F9">
        <w:rPr>
          <w:sz w:val="26"/>
          <w:szCs w:val="26"/>
        </w:rPr>
        <w:t>и</w:t>
      </w:r>
      <w:r w:rsidR="00D02713">
        <w:rPr>
          <w:sz w:val="26"/>
          <w:szCs w:val="26"/>
        </w:rPr>
        <w:t xml:space="preserve">е </w:t>
      </w:r>
      <w:r w:rsidR="00C72844" w:rsidRPr="005D03F9">
        <w:rPr>
          <w:sz w:val="26"/>
          <w:szCs w:val="26"/>
        </w:rPr>
        <w:t>3)</w:t>
      </w:r>
      <w:r w:rsidR="009762F2" w:rsidRPr="005D03F9">
        <w:rPr>
          <w:sz w:val="26"/>
          <w:szCs w:val="26"/>
        </w:rPr>
        <w:t>;</w:t>
      </w:r>
    </w:p>
    <w:p w:rsidR="00C22413" w:rsidRPr="005D03F9" w:rsidRDefault="00C22413" w:rsidP="005D03F9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  <w:t>2.</w:t>
      </w:r>
      <w:r w:rsidR="005D03F9" w:rsidRPr="005D03F9">
        <w:rPr>
          <w:sz w:val="26"/>
          <w:szCs w:val="26"/>
        </w:rPr>
        <w:t>2</w:t>
      </w:r>
      <w:r w:rsidRPr="005D03F9">
        <w:rPr>
          <w:sz w:val="26"/>
          <w:szCs w:val="26"/>
        </w:rPr>
        <w:t xml:space="preserve">. Обеспечение контракта в размере </w:t>
      </w:r>
      <w:r w:rsidR="009224C9" w:rsidRPr="005D03F9">
        <w:rPr>
          <w:sz w:val="26"/>
          <w:szCs w:val="26"/>
        </w:rPr>
        <w:t>5</w:t>
      </w:r>
      <w:r w:rsidRPr="005D03F9">
        <w:rPr>
          <w:sz w:val="26"/>
          <w:szCs w:val="26"/>
        </w:rPr>
        <w:t xml:space="preserve"> (</w:t>
      </w:r>
      <w:r w:rsidR="009224C9" w:rsidRPr="005D03F9">
        <w:rPr>
          <w:sz w:val="26"/>
          <w:szCs w:val="26"/>
        </w:rPr>
        <w:t>пять</w:t>
      </w:r>
      <w:r w:rsidRPr="005D03F9">
        <w:rPr>
          <w:sz w:val="26"/>
          <w:szCs w:val="26"/>
        </w:rPr>
        <w:t xml:space="preserve">) процентов от </w:t>
      </w:r>
      <w:proofErr w:type="gramStart"/>
      <w:r w:rsidRPr="005D03F9">
        <w:rPr>
          <w:sz w:val="26"/>
          <w:szCs w:val="26"/>
        </w:rPr>
        <w:t>начально</w:t>
      </w:r>
      <w:r w:rsidR="009224C9" w:rsidRPr="005D03F9">
        <w:rPr>
          <w:sz w:val="26"/>
          <w:szCs w:val="26"/>
        </w:rPr>
        <w:t>й</w:t>
      </w:r>
      <w:proofErr w:type="gramEnd"/>
      <w:r w:rsidR="009224C9" w:rsidRPr="005D03F9">
        <w:rPr>
          <w:sz w:val="26"/>
          <w:szCs w:val="26"/>
        </w:rPr>
        <w:t xml:space="preserve"> (максимальной) цены контракта</w:t>
      </w:r>
      <w:r w:rsidRPr="005D03F9">
        <w:rPr>
          <w:sz w:val="26"/>
          <w:szCs w:val="26"/>
        </w:rPr>
        <w:t>.</w:t>
      </w:r>
    </w:p>
    <w:p w:rsidR="00C10C68" w:rsidRDefault="009762F2" w:rsidP="005D03F9">
      <w:pPr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3</w:t>
      </w:r>
      <w:r w:rsidR="003B629A" w:rsidRPr="005D03F9">
        <w:rPr>
          <w:sz w:val="26"/>
          <w:szCs w:val="26"/>
        </w:rPr>
        <w:t>.</w:t>
      </w:r>
      <w:r w:rsidR="00B37205" w:rsidRPr="005D03F9">
        <w:rPr>
          <w:sz w:val="26"/>
          <w:szCs w:val="26"/>
        </w:rPr>
        <w:t xml:space="preserve"> </w:t>
      </w:r>
      <w:r w:rsidR="00C22413" w:rsidRPr="005D03F9">
        <w:rPr>
          <w:sz w:val="26"/>
          <w:szCs w:val="26"/>
        </w:rPr>
        <w:t>Ведущему специалисту Администрации Федоровского сельского поселения (</w:t>
      </w:r>
      <w:r w:rsidR="009224C9" w:rsidRPr="005D03F9">
        <w:rPr>
          <w:sz w:val="26"/>
          <w:szCs w:val="26"/>
        </w:rPr>
        <w:t>О.В. Карпенко</w:t>
      </w:r>
      <w:r w:rsidR="00C22413" w:rsidRPr="005D03F9">
        <w:rPr>
          <w:sz w:val="26"/>
          <w:szCs w:val="26"/>
        </w:rPr>
        <w:t>) р</w:t>
      </w:r>
      <w:r w:rsidR="00061229" w:rsidRPr="005D03F9">
        <w:rPr>
          <w:sz w:val="26"/>
          <w:szCs w:val="26"/>
        </w:rPr>
        <w:t xml:space="preserve">азместить на официальном сайте Российской Федерации для размещения информации о размещении заказов, </w:t>
      </w:r>
      <w:r w:rsidR="00CB6AEC" w:rsidRPr="005D03F9">
        <w:rPr>
          <w:sz w:val="26"/>
          <w:szCs w:val="26"/>
        </w:rPr>
        <w:t>извещение о проведении открытого аукциона в электронной форме</w:t>
      </w:r>
      <w:r w:rsidR="00061229" w:rsidRPr="005D03F9">
        <w:rPr>
          <w:sz w:val="26"/>
          <w:szCs w:val="26"/>
        </w:rPr>
        <w:t xml:space="preserve"> </w:t>
      </w:r>
      <w:r w:rsidR="009224C9" w:rsidRPr="005D03F9">
        <w:rPr>
          <w:sz w:val="26"/>
          <w:szCs w:val="26"/>
        </w:rPr>
        <w:t xml:space="preserve">на закупку </w:t>
      </w:r>
      <w:r w:rsidR="005D03F9" w:rsidRPr="005D03F9">
        <w:rPr>
          <w:sz w:val="26"/>
          <w:szCs w:val="26"/>
        </w:rPr>
        <w:t xml:space="preserve">по выполнению работ по </w:t>
      </w:r>
      <w:r w:rsidR="00C10C68" w:rsidRPr="00C10C68">
        <w:rPr>
          <w:sz w:val="26"/>
          <w:szCs w:val="26"/>
        </w:rPr>
        <w:t>и</w:t>
      </w:r>
      <w:r w:rsidR="00C10C68" w:rsidRPr="00C10C68">
        <w:rPr>
          <w:sz w:val="26"/>
          <w:szCs w:val="26"/>
          <w:lang w:eastAsia="ru-RU"/>
        </w:rPr>
        <w:t xml:space="preserve">зготовлению и установке навеса над спортивными тренажерами по адресу: с. </w:t>
      </w:r>
      <w:proofErr w:type="spellStart"/>
      <w:r w:rsidR="00C10C68" w:rsidRPr="00C10C68">
        <w:rPr>
          <w:sz w:val="26"/>
          <w:szCs w:val="26"/>
          <w:lang w:eastAsia="ru-RU"/>
        </w:rPr>
        <w:t>Ефремовка</w:t>
      </w:r>
      <w:proofErr w:type="spellEnd"/>
      <w:r w:rsidR="00C10C68" w:rsidRPr="00C10C68">
        <w:rPr>
          <w:sz w:val="26"/>
          <w:szCs w:val="26"/>
          <w:lang w:eastAsia="ru-RU"/>
        </w:rPr>
        <w:t xml:space="preserve"> ул. Октябрьская, 5, Фёдоровского сельского поселения, </w:t>
      </w:r>
      <w:proofErr w:type="spellStart"/>
      <w:r w:rsidR="00C10C68" w:rsidRPr="00C10C68">
        <w:rPr>
          <w:sz w:val="26"/>
          <w:szCs w:val="26"/>
          <w:lang w:eastAsia="ru-RU"/>
        </w:rPr>
        <w:t>Неклиновского</w:t>
      </w:r>
      <w:proofErr w:type="spellEnd"/>
      <w:r w:rsidR="00C10C68" w:rsidRPr="00C10C68">
        <w:rPr>
          <w:sz w:val="26"/>
          <w:szCs w:val="26"/>
          <w:lang w:eastAsia="ru-RU"/>
        </w:rPr>
        <w:t xml:space="preserve"> района Ростовской области</w:t>
      </w:r>
      <w:r w:rsidR="00C10C68" w:rsidRPr="005D03F9">
        <w:rPr>
          <w:sz w:val="26"/>
          <w:szCs w:val="26"/>
        </w:rPr>
        <w:t xml:space="preserve"> </w:t>
      </w:r>
      <w:r w:rsidR="007D70BD">
        <w:rPr>
          <w:sz w:val="26"/>
          <w:szCs w:val="26"/>
        </w:rPr>
        <w:t>.</w:t>
      </w:r>
    </w:p>
    <w:p w:rsidR="003B629A" w:rsidRPr="005D03F9" w:rsidRDefault="009762F2" w:rsidP="005D03F9">
      <w:pPr>
        <w:ind w:firstLine="709"/>
        <w:jc w:val="both"/>
        <w:rPr>
          <w:sz w:val="26"/>
          <w:szCs w:val="26"/>
        </w:rPr>
      </w:pPr>
      <w:r w:rsidRPr="005D03F9">
        <w:rPr>
          <w:sz w:val="26"/>
          <w:szCs w:val="26"/>
        </w:rPr>
        <w:t>4</w:t>
      </w:r>
      <w:r w:rsidR="00F67A98" w:rsidRPr="005D03F9">
        <w:rPr>
          <w:sz w:val="26"/>
          <w:szCs w:val="26"/>
        </w:rPr>
        <w:t xml:space="preserve">. </w:t>
      </w:r>
      <w:r w:rsidR="003B629A" w:rsidRPr="005D03F9">
        <w:rPr>
          <w:sz w:val="26"/>
          <w:szCs w:val="26"/>
        </w:rPr>
        <w:t>Настоящее распоряжение вступает в силу с момента подписания.</w:t>
      </w:r>
    </w:p>
    <w:p w:rsidR="003B629A" w:rsidRPr="005D03F9" w:rsidRDefault="009762F2" w:rsidP="00B37205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5D03F9">
        <w:rPr>
          <w:b w:val="0"/>
          <w:sz w:val="26"/>
          <w:szCs w:val="26"/>
        </w:rPr>
        <w:t>5</w:t>
      </w:r>
      <w:r w:rsidR="00F67A98" w:rsidRPr="005D03F9">
        <w:rPr>
          <w:b w:val="0"/>
          <w:sz w:val="26"/>
          <w:szCs w:val="26"/>
        </w:rPr>
        <w:t xml:space="preserve">. </w:t>
      </w:r>
      <w:r w:rsidR="003B629A" w:rsidRPr="005D03F9">
        <w:rPr>
          <w:b w:val="0"/>
          <w:sz w:val="26"/>
          <w:szCs w:val="26"/>
        </w:rPr>
        <w:t>Контроль за исполнением настоящего распоряжения оставляю за собой.</w:t>
      </w:r>
    </w:p>
    <w:p w:rsidR="008F1D71" w:rsidRDefault="008F1D71" w:rsidP="00B37205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5D03F9" w:rsidRPr="005D03F9" w:rsidRDefault="005D03F9" w:rsidP="005D03F9">
      <w:pPr>
        <w:pStyle w:val="a6"/>
      </w:pPr>
    </w:p>
    <w:p w:rsidR="00325E75" w:rsidRPr="005D03F9" w:rsidRDefault="00C10C68" w:rsidP="009762F2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ВРИО г</w:t>
      </w:r>
      <w:r w:rsidR="003B629A" w:rsidRPr="005D03F9">
        <w:rPr>
          <w:b w:val="0"/>
          <w:bCs/>
          <w:sz w:val="26"/>
          <w:szCs w:val="26"/>
        </w:rPr>
        <w:t>лав</w:t>
      </w:r>
      <w:r>
        <w:rPr>
          <w:b w:val="0"/>
          <w:bCs/>
          <w:sz w:val="26"/>
          <w:szCs w:val="26"/>
        </w:rPr>
        <w:t>ы</w:t>
      </w:r>
      <w:r w:rsidR="003B629A" w:rsidRPr="005D03F9">
        <w:rPr>
          <w:b w:val="0"/>
          <w:bCs/>
          <w:sz w:val="26"/>
          <w:szCs w:val="26"/>
        </w:rPr>
        <w:t xml:space="preserve"> </w:t>
      </w:r>
      <w:r w:rsidR="009224C9" w:rsidRPr="005D03F9">
        <w:rPr>
          <w:b w:val="0"/>
          <w:bCs/>
          <w:sz w:val="26"/>
          <w:szCs w:val="26"/>
        </w:rPr>
        <w:t xml:space="preserve">Администрации </w:t>
      </w:r>
    </w:p>
    <w:p w:rsidR="00265D0D" w:rsidRPr="005D03F9" w:rsidRDefault="003B629A" w:rsidP="00325E75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  <w:r w:rsidRPr="005D03F9">
        <w:rPr>
          <w:b w:val="0"/>
          <w:bCs/>
          <w:sz w:val="26"/>
          <w:szCs w:val="26"/>
        </w:rPr>
        <w:t xml:space="preserve">Федоровского </w:t>
      </w:r>
      <w:r w:rsidRPr="005D03F9">
        <w:rPr>
          <w:b w:val="0"/>
          <w:sz w:val="26"/>
          <w:szCs w:val="26"/>
        </w:rPr>
        <w:t xml:space="preserve">сельского поселения                                          </w:t>
      </w:r>
      <w:r w:rsidR="00C10C68">
        <w:rPr>
          <w:b w:val="0"/>
          <w:sz w:val="26"/>
          <w:szCs w:val="26"/>
        </w:rPr>
        <w:t>Л.Н. Железняк</w:t>
      </w:r>
    </w:p>
    <w:sectPr w:rsidR="00265D0D" w:rsidRPr="005D03F9" w:rsidSect="005D03F9">
      <w:pgSz w:w="11905" w:h="16837"/>
      <w:pgMar w:top="568" w:right="7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0B529D"/>
    <w:rsid w:val="001D12C0"/>
    <w:rsid w:val="001F414A"/>
    <w:rsid w:val="00221C52"/>
    <w:rsid w:val="00265D0D"/>
    <w:rsid w:val="002713FE"/>
    <w:rsid w:val="00273B48"/>
    <w:rsid w:val="00303504"/>
    <w:rsid w:val="003173ED"/>
    <w:rsid w:val="0032547D"/>
    <w:rsid w:val="00325E75"/>
    <w:rsid w:val="00392768"/>
    <w:rsid w:val="003B629A"/>
    <w:rsid w:val="003F407F"/>
    <w:rsid w:val="00436D36"/>
    <w:rsid w:val="004716CE"/>
    <w:rsid w:val="0049577B"/>
    <w:rsid w:val="004C2E5E"/>
    <w:rsid w:val="00580BB6"/>
    <w:rsid w:val="005B1213"/>
    <w:rsid w:val="005D03F9"/>
    <w:rsid w:val="005F3480"/>
    <w:rsid w:val="0063034D"/>
    <w:rsid w:val="0066198A"/>
    <w:rsid w:val="00663416"/>
    <w:rsid w:val="0070586C"/>
    <w:rsid w:val="007D70BD"/>
    <w:rsid w:val="008503CA"/>
    <w:rsid w:val="008753A8"/>
    <w:rsid w:val="008F1D71"/>
    <w:rsid w:val="009224C9"/>
    <w:rsid w:val="009265CB"/>
    <w:rsid w:val="009762F2"/>
    <w:rsid w:val="009B3920"/>
    <w:rsid w:val="009C5E24"/>
    <w:rsid w:val="00A11EC4"/>
    <w:rsid w:val="00B37205"/>
    <w:rsid w:val="00B4220D"/>
    <w:rsid w:val="00BB1FB4"/>
    <w:rsid w:val="00BC15AB"/>
    <w:rsid w:val="00BF45AF"/>
    <w:rsid w:val="00C10C68"/>
    <w:rsid w:val="00C22413"/>
    <w:rsid w:val="00C72844"/>
    <w:rsid w:val="00CB6AEC"/>
    <w:rsid w:val="00D02713"/>
    <w:rsid w:val="00D62A5B"/>
    <w:rsid w:val="00E211F7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12</cp:revision>
  <cp:lastPrinted>2018-10-30T05:59:00Z</cp:lastPrinted>
  <dcterms:created xsi:type="dcterms:W3CDTF">2018-08-23T11:15:00Z</dcterms:created>
  <dcterms:modified xsi:type="dcterms:W3CDTF">2018-10-30T05:59:00Z</dcterms:modified>
</cp:coreProperties>
</file>