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2683" w14:textId="77777777" w:rsidR="005E4A29" w:rsidRDefault="005E4A29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2AF78C7" w14:textId="4FD7B031"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4AD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F855DCE" wp14:editId="6A6C9C7F">
            <wp:extent cx="560173" cy="728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6" cy="72903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262A" w14:textId="77777777"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4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29F9D1C1" w14:textId="77777777"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BC4AD4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ФЕДОРОВСКОГО СЕЛЬСКОГО ПОСЕЛЕНИЯ</w:t>
      </w:r>
    </w:p>
    <w:p w14:paraId="6FF0B14D" w14:textId="77777777"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НЕКЛИНОВСКИЙ РАЙОН   РОСТОВСКАЯ ОБЛАСТЬ</w:t>
      </w:r>
    </w:p>
    <w:p w14:paraId="7FCECF27" w14:textId="77777777" w:rsidR="00BC4AD4" w:rsidRPr="00BC4AD4" w:rsidRDefault="00BC4AD4" w:rsidP="00BC4AD4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14:paraId="3BEE18DC" w14:textId="77777777" w:rsidR="00BC4AD4" w:rsidRPr="003E68EF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E68E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14:paraId="383C75FB" w14:textId="77777777" w:rsidR="00BC4AD4" w:rsidRPr="00BC4AD4" w:rsidRDefault="00BC4AD4" w:rsidP="00BC4AD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75E83" w14:textId="5EDB7295" w:rsidR="009E4C5E" w:rsidRPr="0002368D" w:rsidRDefault="009E4C5E" w:rsidP="009E4C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6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</w:t>
      </w:r>
      <w:r w:rsidRPr="0043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2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43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Федоровка</w:t>
      </w:r>
    </w:p>
    <w:p w14:paraId="63E32A9E" w14:textId="4B542D6D" w:rsidR="003E68EF" w:rsidRDefault="003E68EF" w:rsidP="003E68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259AB" w14:textId="77777777" w:rsidR="009E4C5E" w:rsidRPr="009E4C5E" w:rsidRDefault="009E4C5E" w:rsidP="009E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оценки эффективности </w:t>
      </w:r>
    </w:p>
    <w:p w14:paraId="470A8A90" w14:textId="77777777" w:rsidR="009E4C5E" w:rsidRDefault="009E4C5E" w:rsidP="009E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Федоровского</w:t>
      </w: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поселения,</w:t>
      </w:r>
    </w:p>
    <w:p w14:paraId="48461530" w14:textId="4DEAE2C5" w:rsidR="009E4C5E" w:rsidRPr="009E4C5E" w:rsidRDefault="009E4C5E" w:rsidP="009E4C5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установленных нормативными правовыми актами </w:t>
      </w:r>
    </w:p>
    <w:p w14:paraId="43A7B591" w14:textId="79B64E32" w:rsidR="009E4C5E" w:rsidRPr="009E4C5E" w:rsidRDefault="009E4C5E" w:rsidP="009E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Федоровского</w:t>
      </w: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 2019</w:t>
      </w:r>
      <w:r w:rsidR="005E4A29" w:rsidRPr="008E6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>год</w:t>
      </w:r>
    </w:p>
    <w:p w14:paraId="13ED616E" w14:textId="77777777" w:rsidR="009E4C5E" w:rsidRPr="009E4C5E" w:rsidRDefault="009E4C5E" w:rsidP="009E4C5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D0D76B" w14:textId="6FE62C27" w:rsidR="009E4C5E" w:rsidRPr="009E4C5E" w:rsidRDefault="009E4C5E" w:rsidP="009E4C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27.11.2019г.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9E4C5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поселения» Администрация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732911" w14:textId="77777777" w:rsidR="005E4A29" w:rsidRDefault="005E4A29" w:rsidP="009E4C5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E4FF22" w14:textId="61E2C381" w:rsidR="009E4C5E" w:rsidRPr="009E4C5E" w:rsidRDefault="009E4C5E" w:rsidP="009E4C5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C5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02F2FAB3" w14:textId="0DA1EEDB" w:rsidR="009E4C5E" w:rsidRPr="009E4C5E" w:rsidRDefault="009E4C5E" w:rsidP="009E4C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C5E">
        <w:rPr>
          <w:rFonts w:ascii="Times New Roman" w:eastAsia="Calibri" w:hAnsi="Times New Roman" w:cs="Times New Roman"/>
          <w:sz w:val="28"/>
          <w:szCs w:val="28"/>
        </w:rPr>
        <w:t>1. Утвердить результаты</w:t>
      </w:r>
      <w:hyperlink r:id="rId9" w:history="1"/>
      <w:r w:rsidRPr="009E4C5E">
        <w:rPr>
          <w:rFonts w:ascii="Times New Roman" w:eastAsia="Calibri" w:hAnsi="Times New Roman" w:cs="Times New Roman"/>
          <w:sz w:val="28"/>
          <w:szCs w:val="28"/>
        </w:rPr>
        <w:t xml:space="preserve"> оценки эффективности налоговых расходов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установленных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2019 год согласно приложению 1.</w:t>
      </w:r>
    </w:p>
    <w:p w14:paraId="3E885402" w14:textId="69C9526D" w:rsidR="009E4C5E" w:rsidRPr="009E4C5E" w:rsidRDefault="009E4C5E" w:rsidP="009E4C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C5E">
        <w:rPr>
          <w:rFonts w:ascii="Times New Roman" w:eastAsia="Calibri" w:hAnsi="Times New Roman" w:cs="Times New Roman"/>
          <w:sz w:val="28"/>
          <w:szCs w:val="28"/>
        </w:rPr>
        <w:t xml:space="preserve">2. Контроль за выполнением постановления возложить на начальника отдела экономики и финансов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Гончаров</w:t>
      </w:r>
      <w:r w:rsidR="00067D7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14:paraId="0F0BA64D" w14:textId="77777777" w:rsidR="009E4C5E" w:rsidRPr="009E4C5E" w:rsidRDefault="009E4C5E" w:rsidP="009E4C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78CB9" w14:textId="03FB5F06" w:rsidR="009E4C5E" w:rsidRDefault="009E4C5E" w:rsidP="009E4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792798" w14:textId="77777777" w:rsidR="005E4A29" w:rsidRPr="009E4C5E" w:rsidRDefault="005E4A29" w:rsidP="009E4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099D18" w14:textId="77777777" w:rsidR="00067D72" w:rsidRPr="004326EF" w:rsidRDefault="00067D72" w:rsidP="00067D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0DC7ABB" w14:textId="77777777" w:rsidR="00067D72" w:rsidRPr="004326EF" w:rsidRDefault="00067D72" w:rsidP="00067D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Л.Н. Железняк</w:t>
      </w:r>
    </w:p>
    <w:p w14:paraId="7016B9DB" w14:textId="77777777" w:rsidR="009E4C5E" w:rsidRPr="009E4C5E" w:rsidRDefault="009E4C5E" w:rsidP="009E4C5E">
      <w:pPr>
        <w:suppressAutoHyphens/>
        <w:autoSpaceDE w:val="0"/>
        <w:ind w:right="-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805"/>
      </w:tblGrid>
      <w:tr w:rsidR="009E4C5E" w:rsidRPr="005230A9" w14:paraId="67F66FEF" w14:textId="77777777" w:rsidTr="009D1594">
        <w:tc>
          <w:tcPr>
            <w:tcW w:w="5210" w:type="dxa"/>
            <w:shd w:val="clear" w:color="auto" w:fill="auto"/>
          </w:tcPr>
          <w:p w14:paraId="32E4F3E1" w14:textId="77777777" w:rsidR="009E4C5E" w:rsidRPr="005230A9" w:rsidRDefault="009E4C5E" w:rsidP="009D1594">
            <w:pPr>
              <w:rPr>
                <w:sz w:val="28"/>
                <w:szCs w:val="28"/>
                <w:lang w:eastAsia="ru-RU"/>
              </w:rPr>
            </w:pPr>
            <w:bookmarkStart w:id="0" w:name="_Hlk501717158"/>
            <w:r w:rsidRPr="005230A9">
              <w:rPr>
                <w:sz w:val="28"/>
                <w:szCs w:val="28"/>
                <w:lang w:eastAsia="ru-RU"/>
              </w:rPr>
              <w:br w:type="page"/>
            </w:r>
          </w:p>
          <w:p w14:paraId="146CD92E" w14:textId="77777777" w:rsidR="009E4C5E" w:rsidRPr="005230A9" w:rsidRDefault="009E4C5E" w:rsidP="009D15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69F9E65E" w14:textId="77777777" w:rsidR="00067D72" w:rsidRDefault="00067D72" w:rsidP="009D1594">
            <w:pPr>
              <w:jc w:val="center"/>
              <w:rPr>
                <w:sz w:val="28"/>
                <w:szCs w:val="28"/>
                <w:lang w:eastAsia="ru-RU"/>
              </w:rPr>
            </w:pPr>
            <w:bookmarkStart w:id="1" w:name="_Hlk501718846"/>
          </w:p>
          <w:p w14:paraId="443964E6" w14:textId="77777777" w:rsidR="00067D72" w:rsidRDefault="00067D72" w:rsidP="009D1594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2ED47667" w14:textId="68E098BB" w:rsidR="009E4C5E" w:rsidRDefault="009E4C5E" w:rsidP="009D15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27CF2C34" w14:textId="77777777" w:rsidR="009E4C5E" w:rsidRPr="00067D72" w:rsidRDefault="009E4C5E" w:rsidP="00067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Приложение 1</w:t>
            </w:r>
          </w:p>
          <w:p w14:paraId="51DF981D" w14:textId="77777777" w:rsidR="009E4C5E" w:rsidRPr="00067D72" w:rsidRDefault="009E4C5E" w:rsidP="00067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09DB667B" w14:textId="5DADD0F0" w:rsidR="009E4C5E" w:rsidRPr="00067D72" w:rsidRDefault="00067D72" w:rsidP="00067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Федоровского</w:t>
            </w:r>
            <w:r w:rsidR="009E4C5E"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40F73D46" w14:textId="31B5D958" w:rsidR="009E4C5E" w:rsidRPr="00067D72" w:rsidRDefault="009E4C5E" w:rsidP="00067D72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от </w:t>
            </w:r>
            <w:r w:rsidR="00023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3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2020 года № </w:t>
            </w:r>
            <w:bookmarkEnd w:id="1"/>
            <w:r w:rsidR="00023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14:paraId="743104EE" w14:textId="77777777" w:rsidR="009E4C5E" w:rsidRPr="005230A9" w:rsidRDefault="009E4C5E" w:rsidP="009E4C5E">
      <w:pPr>
        <w:ind w:firstLine="600"/>
        <w:rPr>
          <w:sz w:val="28"/>
          <w:szCs w:val="28"/>
          <w:lang w:eastAsia="ru-RU"/>
        </w:rPr>
      </w:pPr>
    </w:p>
    <w:p w14:paraId="179707E3" w14:textId="5652740F" w:rsidR="009E4C5E" w:rsidRPr="00067D72" w:rsidRDefault="009E4C5E" w:rsidP="00067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проведения оценки эффективности </w:t>
      </w:r>
    </w:p>
    <w:p w14:paraId="181658D3" w14:textId="6226C825" w:rsidR="009E4C5E" w:rsidRPr="00067D72" w:rsidRDefault="009E4C5E" w:rsidP="00067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установленных нормативными правовыми актами</w:t>
      </w:r>
    </w:p>
    <w:p w14:paraId="2C5A4376" w14:textId="63F55889" w:rsidR="009E4C5E" w:rsidRPr="00067D72" w:rsidRDefault="009E4C5E" w:rsidP="00067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2019 год</w:t>
      </w:r>
    </w:p>
    <w:p w14:paraId="1DDAD12C" w14:textId="77777777" w:rsidR="009E4C5E" w:rsidRPr="005230A9" w:rsidRDefault="009E4C5E" w:rsidP="009E4C5E">
      <w:pPr>
        <w:shd w:val="clear" w:color="auto" w:fill="FFFFFF"/>
        <w:jc w:val="center"/>
        <w:rPr>
          <w:sz w:val="28"/>
          <w:szCs w:val="28"/>
          <w:lang w:eastAsia="ru-RU"/>
        </w:rPr>
      </w:pPr>
    </w:p>
    <w:p w14:paraId="6E974D83" w14:textId="77777777" w:rsidR="009E4C5E" w:rsidRPr="00067D72" w:rsidRDefault="009E4C5E" w:rsidP="00067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налоговых расходов за 2019 год проведена в</w:t>
      </w:r>
    </w:p>
    <w:p w14:paraId="48933AE0" w14:textId="5CA19381" w:rsidR="009E4C5E" w:rsidRPr="00067D72" w:rsidRDefault="009E4C5E" w:rsidP="0006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соответствии с основными положениями постановления Правительства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22.06.2019 № 796 «Об общих требованиях к оценке</w:t>
      </w:r>
    </w:p>
    <w:p w14:paraId="5013B19D" w14:textId="0A6DEF74" w:rsidR="009E4C5E" w:rsidRPr="00067D72" w:rsidRDefault="009E4C5E" w:rsidP="0006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налоговых расходов субъектов Российской Федерации и муниципальных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образований»</w:t>
      </w:r>
      <w:bookmarkEnd w:id="0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67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r w:rsidR="00067D72">
        <w:rPr>
          <w:rFonts w:ascii="Times New Roman" w:hAnsi="Times New Roman" w:cs="Times New Roman"/>
          <w:sz w:val="28"/>
          <w:szCs w:val="28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27.11.2019г. № </w:t>
      </w:r>
      <w:r w:rsidR="00067D72">
        <w:rPr>
          <w:rFonts w:ascii="Times New Roman" w:hAnsi="Times New Roman" w:cs="Times New Roman"/>
          <w:sz w:val="28"/>
          <w:szCs w:val="28"/>
        </w:rPr>
        <w:t>102</w:t>
      </w:r>
      <w:r w:rsidRPr="00067D72">
        <w:rPr>
          <w:rFonts w:ascii="Times New Roman" w:hAnsi="Times New Roman" w:cs="Times New Roman"/>
          <w:sz w:val="28"/>
          <w:szCs w:val="28"/>
        </w:rPr>
        <w:t xml:space="preserve"> «Об утверждении  Порядка формирования перечня налоговых расходов </w:t>
      </w:r>
      <w:r w:rsidR="00067D72">
        <w:rPr>
          <w:rFonts w:ascii="Times New Roman" w:hAnsi="Times New Roman" w:cs="Times New Roman"/>
          <w:sz w:val="28"/>
          <w:szCs w:val="28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067D72">
        <w:rPr>
          <w:rFonts w:ascii="Times New Roman" w:hAnsi="Times New Roman" w:cs="Times New Roman"/>
          <w:sz w:val="28"/>
          <w:szCs w:val="28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067D72">
        <w:rPr>
          <w:rFonts w:ascii="Times New Roman" w:hAnsi="Times New Roman" w:cs="Times New Roman"/>
          <w:bCs/>
          <w:sz w:val="28"/>
          <w:szCs w:val="28"/>
        </w:rPr>
        <w:t>, отделом 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14:paraId="542D2E8A" w14:textId="1EDE1371" w:rsidR="009E4C5E" w:rsidRPr="00067D72" w:rsidRDefault="009E4C5E" w:rsidP="00067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сформирован реестр налоговых расходов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действовавших в 2019 году.</w:t>
      </w:r>
    </w:p>
    <w:p w14:paraId="36DBD3FB" w14:textId="64C2C6AA" w:rsidR="009E4C5E" w:rsidRPr="00067D72" w:rsidRDefault="009E4C5E" w:rsidP="00067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зависимости от целевой категории определены основные виды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расходов на территории 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 социальные.</w:t>
      </w:r>
    </w:p>
    <w:p w14:paraId="1A1BAD09" w14:textId="7B05A3A8" w:rsidR="009E4C5E" w:rsidRPr="00067D72" w:rsidRDefault="009E4C5E" w:rsidP="0002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ходе проведения оценки эффективности налоговых расходов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осуществлялась оценка целесообразности (востребованность налоговых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расходов, соответствие их целям и задачам соответствующих муниципальных</w:t>
      </w:r>
    </w:p>
    <w:p w14:paraId="32C9F8C7" w14:textId="77777777" w:rsidR="009E4C5E" w:rsidRPr="00067D72" w:rsidRDefault="009E4C5E" w:rsidP="0006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программ и(или) целям социально-экономической политики) и их результативности.</w:t>
      </w:r>
    </w:p>
    <w:p w14:paraId="53560311" w14:textId="2D4E3F4A" w:rsidR="009E4C5E" w:rsidRPr="00067D72" w:rsidRDefault="009E4C5E" w:rsidP="0002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налоговых расходов проводится в целях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минимизации риска предоставления неэффективных налоговых расходов.</w:t>
      </w:r>
    </w:p>
    <w:p w14:paraId="25C083D6" w14:textId="77777777" w:rsidR="009E4C5E" w:rsidRPr="00067D72" w:rsidRDefault="009E4C5E" w:rsidP="0002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658E685B" w14:textId="7B03A129" w:rsidR="009E4C5E" w:rsidRPr="00067D72" w:rsidRDefault="009E4C5E" w:rsidP="0002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Объем налоговых и неналоговых доходов бюджета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2019 году составил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8527,8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из них земельный налог –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4044,9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B074F21" w14:textId="6A256984" w:rsidR="009E4C5E" w:rsidRPr="00067D72" w:rsidRDefault="009E4C5E" w:rsidP="000236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Объем налоговых расходов в 2019 году по данным МИФНС России № 1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по Ростовской области составил </w:t>
      </w:r>
      <w:r w:rsidR="00940E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(в 2018 году – столько же). Их доля в объеме налоговых и неналоговых доходов бюджета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отчетном году со ставила 0,</w:t>
      </w:r>
      <w:r w:rsidR="00940E1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14:paraId="319478D1" w14:textId="77777777" w:rsidR="005E4A29" w:rsidRDefault="005E4A29" w:rsidP="00067D72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771FBB" w14:textId="77777777" w:rsidR="005E4A29" w:rsidRDefault="005E4A29" w:rsidP="00067D72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CEB34" w14:textId="77777777" w:rsidR="005E4A29" w:rsidRDefault="005E4A29" w:rsidP="00067D72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706A31" w14:textId="1AC69891" w:rsidR="009E4C5E" w:rsidRPr="00067D72" w:rsidRDefault="009E4C5E" w:rsidP="000236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Информация о структуре налоговых расходов за период 2018-2019 годов</w:t>
      </w:r>
      <w:r w:rsidR="005E4A29" w:rsidRPr="005E4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представлена в таблице 1.</w:t>
      </w:r>
    </w:p>
    <w:p w14:paraId="3D4E98CD" w14:textId="77777777" w:rsidR="009E4C5E" w:rsidRPr="00067D72" w:rsidRDefault="009E4C5E" w:rsidP="00067D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45011227"/>
      <w:r w:rsidRPr="00067D72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bookmarkEnd w:id="2"/>
    <w:p w14:paraId="01B45A2E" w14:textId="77777777" w:rsidR="009E4C5E" w:rsidRPr="00067D72" w:rsidRDefault="009E4C5E" w:rsidP="00067D72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Структура налоговых расходов за период 2018-2019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1053"/>
        <w:gridCol w:w="787"/>
        <w:gridCol w:w="1104"/>
        <w:gridCol w:w="930"/>
      </w:tblGrid>
      <w:tr w:rsidR="009E4C5E" w:rsidRPr="00067D72" w14:paraId="7B06900D" w14:textId="77777777" w:rsidTr="00DC180A">
        <w:trPr>
          <w:trHeight w:val="405"/>
        </w:trPr>
        <w:tc>
          <w:tcPr>
            <w:tcW w:w="5471" w:type="dxa"/>
            <w:vMerge w:val="restart"/>
            <w:shd w:val="clear" w:color="auto" w:fill="auto"/>
          </w:tcPr>
          <w:p w14:paraId="7BD4D05C" w14:textId="77777777" w:rsidR="009E4C5E" w:rsidRPr="00067D72" w:rsidRDefault="009E4C5E" w:rsidP="00067D72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  <w:p w14:paraId="2E4A5714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4FB6544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  <w:p w14:paraId="6B68DB16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30A9BEB9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E4C5E" w:rsidRPr="00067D72" w14:paraId="7A95569E" w14:textId="77777777" w:rsidTr="00DC180A">
        <w:trPr>
          <w:trHeight w:val="799"/>
        </w:trPr>
        <w:tc>
          <w:tcPr>
            <w:tcW w:w="5471" w:type="dxa"/>
            <w:vMerge/>
            <w:shd w:val="clear" w:color="auto" w:fill="auto"/>
          </w:tcPr>
          <w:p w14:paraId="45D1428D" w14:textId="77777777" w:rsidR="009E4C5E" w:rsidRPr="00067D72" w:rsidRDefault="009E4C5E" w:rsidP="00067D72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14:paraId="07F2F092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787" w:type="dxa"/>
            <w:shd w:val="clear" w:color="auto" w:fill="auto"/>
          </w:tcPr>
          <w:p w14:paraId="0E03C03F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4" w:type="dxa"/>
            <w:shd w:val="clear" w:color="auto" w:fill="auto"/>
          </w:tcPr>
          <w:p w14:paraId="40F2F4FF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30" w:type="dxa"/>
            <w:shd w:val="clear" w:color="auto" w:fill="auto"/>
          </w:tcPr>
          <w:p w14:paraId="43ADB8BF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4C5E" w:rsidRPr="00067D72" w14:paraId="7EBC4F54" w14:textId="77777777" w:rsidTr="00DC180A">
        <w:tc>
          <w:tcPr>
            <w:tcW w:w="5471" w:type="dxa"/>
            <w:shd w:val="clear" w:color="auto" w:fill="auto"/>
          </w:tcPr>
          <w:p w14:paraId="4E28E66E" w14:textId="77777777" w:rsidR="009E4C5E" w:rsidRPr="00067D72" w:rsidRDefault="009E4C5E" w:rsidP="005E4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Предоставленные</w:t>
            </w:r>
          </w:p>
          <w:p w14:paraId="121CEDB2" w14:textId="6A72655F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налоговые льготы решением Собрания депутатов 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Федоровского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3" w:type="dxa"/>
            <w:shd w:val="clear" w:color="auto" w:fill="auto"/>
          </w:tcPr>
          <w:p w14:paraId="7AD77012" w14:textId="1761187D" w:rsidR="009E4C5E" w:rsidRPr="00067D72" w:rsidRDefault="00940E1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87" w:type="dxa"/>
            <w:shd w:val="clear" w:color="auto" w:fill="auto"/>
          </w:tcPr>
          <w:p w14:paraId="35F35B66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54063171" w14:textId="0039BB2B" w:rsidR="009E4C5E" w:rsidRPr="00067D72" w:rsidRDefault="00940E1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30" w:type="dxa"/>
            <w:shd w:val="clear" w:color="auto" w:fill="auto"/>
          </w:tcPr>
          <w:p w14:paraId="0CA3B0A5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E4C5E" w:rsidRPr="00067D72" w14:paraId="0EBAA966" w14:textId="77777777" w:rsidTr="00DC180A">
        <w:tc>
          <w:tcPr>
            <w:tcW w:w="5471" w:type="dxa"/>
            <w:shd w:val="clear" w:color="auto" w:fill="auto"/>
          </w:tcPr>
          <w:p w14:paraId="193C3BDC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14:paraId="36D12197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10028051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14:paraId="4B014A77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14:paraId="0B928310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C5E" w:rsidRPr="00067D72" w14:paraId="1E475144" w14:textId="77777777" w:rsidTr="00DC180A">
        <w:tc>
          <w:tcPr>
            <w:tcW w:w="5471" w:type="dxa"/>
            <w:shd w:val="clear" w:color="auto" w:fill="auto"/>
          </w:tcPr>
          <w:p w14:paraId="2A016474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053" w:type="dxa"/>
            <w:shd w:val="clear" w:color="auto" w:fill="auto"/>
          </w:tcPr>
          <w:p w14:paraId="12778B0A" w14:textId="7BA6AA7F" w:rsidR="009E4C5E" w:rsidRPr="00067D72" w:rsidRDefault="00940E1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87" w:type="dxa"/>
            <w:shd w:val="clear" w:color="auto" w:fill="auto"/>
          </w:tcPr>
          <w:p w14:paraId="0F1DAA65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001E9B2B" w14:textId="5F860D0D" w:rsidR="009E4C5E" w:rsidRPr="00067D72" w:rsidRDefault="00940E1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30" w:type="dxa"/>
            <w:shd w:val="clear" w:color="auto" w:fill="auto"/>
          </w:tcPr>
          <w:p w14:paraId="3133761F" w14:textId="77777777" w:rsidR="009E4C5E" w:rsidRPr="00067D72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310562F0" w14:textId="77777777" w:rsidR="009E4C5E" w:rsidRPr="00067D72" w:rsidRDefault="009E4C5E" w:rsidP="00067D7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44018F" w14:textId="5AB3B17D" w:rsidR="009E4C5E" w:rsidRPr="00067D72" w:rsidRDefault="009E4C5E" w:rsidP="00DC180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Основной объем налоговых расходов в 2019 году приходится на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социальные налоговые расходы (100%),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которые представлены налоговыми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льготами по земельному налогу социально незащищенным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категориям населения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. В 2019 году удельный вес социальных налоговых расходов в общем объеме налоговых расходов составил 100 % (в 2018</w:t>
      </w:r>
      <w:r w:rsidR="00713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году также – 100 %).</w:t>
      </w:r>
    </w:p>
    <w:p w14:paraId="0FB178D6" w14:textId="77777777" w:rsidR="00DC180A" w:rsidRDefault="00DC180A" w:rsidP="00DC180A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D5D56C" w14:textId="7A905FA0" w:rsidR="009E4C5E" w:rsidRPr="00BD71B4" w:rsidRDefault="009E4C5E" w:rsidP="00BD71B4">
      <w:pPr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71B4">
        <w:rPr>
          <w:rFonts w:ascii="Times New Roman" w:hAnsi="Times New Roman" w:cs="Times New Roman"/>
          <w:sz w:val="28"/>
          <w:szCs w:val="28"/>
          <w:lang w:eastAsia="ru-RU"/>
        </w:rPr>
        <w:t>I. Оценка эффективности применения социальных налоговых расходов</w:t>
      </w:r>
      <w:r w:rsidR="00DC180A" w:rsidRPr="00BD71B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</w:t>
      </w:r>
      <w:r w:rsidRPr="00BD71B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5F2FED3" w14:textId="2A624AC1" w:rsidR="009E4C5E" w:rsidRPr="00067D72" w:rsidRDefault="009E4C5E" w:rsidP="00DC18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4-5 решения Собрания депутатов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.11.201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128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налоговые льготы по земельному налогу</w:t>
      </w:r>
      <w:r w:rsidR="00F00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AF45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14:paraId="0626CA55" w14:textId="26755906" w:rsidR="009E4C5E" w:rsidRDefault="009E4C5E" w:rsidP="00DC18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Информация о налоговых расходах за 2018-2019 год представлены в таблице 2.</w:t>
      </w:r>
    </w:p>
    <w:p w14:paraId="7EE50641" w14:textId="332DEBF7" w:rsidR="00DC180A" w:rsidRDefault="00DC180A" w:rsidP="00DC18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C2426B" w14:textId="4E7AB49F" w:rsidR="00DC180A" w:rsidRDefault="00DC180A" w:rsidP="00DC18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7028FA" w14:textId="77777777" w:rsidR="00DC180A" w:rsidRPr="00067D72" w:rsidRDefault="00DC180A" w:rsidP="00DC18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2CE517" w14:textId="77777777" w:rsidR="009E4C5E" w:rsidRPr="00EF451C" w:rsidRDefault="009E4C5E" w:rsidP="00DC18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F451C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16"/>
        <w:gridCol w:w="995"/>
        <w:gridCol w:w="1300"/>
        <w:gridCol w:w="1573"/>
      </w:tblGrid>
      <w:tr w:rsidR="009E4C5E" w:rsidRPr="00EF451C" w14:paraId="0BA829C0" w14:textId="77777777" w:rsidTr="004844E4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14:paraId="1AFB4DFE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16" w:type="dxa"/>
            <w:vMerge w:val="restart"/>
            <w:shd w:val="clear" w:color="auto" w:fill="auto"/>
          </w:tcPr>
          <w:p w14:paraId="35EBC212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3080FA3E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5F0CDDDC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(снижения) 2019 года к 2018 году,%</w:t>
            </w:r>
          </w:p>
        </w:tc>
      </w:tr>
      <w:tr w:rsidR="009E4C5E" w:rsidRPr="00EF451C" w14:paraId="6FC164C3" w14:textId="77777777" w:rsidTr="004844E4">
        <w:trPr>
          <w:trHeight w:val="405"/>
        </w:trPr>
        <w:tc>
          <w:tcPr>
            <w:tcW w:w="861" w:type="dxa"/>
            <w:vMerge/>
            <w:shd w:val="clear" w:color="auto" w:fill="auto"/>
          </w:tcPr>
          <w:p w14:paraId="4D5662A5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0613411E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BB5C1F7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00" w:type="dxa"/>
            <w:shd w:val="clear" w:color="auto" w:fill="auto"/>
          </w:tcPr>
          <w:p w14:paraId="76DEDEB1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14:paraId="5F1234D2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(оценка)</w:t>
            </w:r>
          </w:p>
        </w:tc>
        <w:tc>
          <w:tcPr>
            <w:tcW w:w="1573" w:type="dxa"/>
            <w:vMerge/>
            <w:shd w:val="clear" w:color="auto" w:fill="auto"/>
          </w:tcPr>
          <w:p w14:paraId="58813454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C5E" w:rsidRPr="00EF451C" w14:paraId="52E66E54" w14:textId="77777777" w:rsidTr="004844E4">
        <w:tc>
          <w:tcPr>
            <w:tcW w:w="861" w:type="dxa"/>
            <w:shd w:val="clear" w:color="auto" w:fill="auto"/>
          </w:tcPr>
          <w:p w14:paraId="69437C68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6" w:type="dxa"/>
            <w:shd w:val="clear" w:color="auto" w:fill="auto"/>
          </w:tcPr>
          <w:p w14:paraId="5D088D74" w14:textId="631D4CCD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налоговых расходов в результате освобождения от налогообложения социально незащищенных групп населения, тыс.руб.</w:t>
            </w:r>
          </w:p>
        </w:tc>
        <w:tc>
          <w:tcPr>
            <w:tcW w:w="995" w:type="dxa"/>
            <w:shd w:val="clear" w:color="auto" w:fill="auto"/>
          </w:tcPr>
          <w:p w14:paraId="2C2775A8" w14:textId="4663644F" w:rsidR="009E4C5E" w:rsidRPr="00EF451C" w:rsidRDefault="00940E1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00" w:type="dxa"/>
            <w:shd w:val="clear" w:color="auto" w:fill="auto"/>
          </w:tcPr>
          <w:p w14:paraId="00D971B2" w14:textId="21ED3C5E" w:rsidR="009E4C5E" w:rsidRPr="00EF451C" w:rsidRDefault="00940E1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73" w:type="dxa"/>
            <w:shd w:val="clear" w:color="auto" w:fill="auto"/>
          </w:tcPr>
          <w:p w14:paraId="30EB6DF7" w14:textId="43015E97" w:rsidR="009E4C5E" w:rsidRPr="00EF451C" w:rsidRDefault="00EF451C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4C5E" w:rsidRPr="00EF451C" w14:paraId="03A676AC" w14:textId="77777777" w:rsidTr="004844E4">
        <w:tc>
          <w:tcPr>
            <w:tcW w:w="861" w:type="dxa"/>
            <w:shd w:val="clear" w:color="auto" w:fill="auto"/>
          </w:tcPr>
          <w:p w14:paraId="6D236A70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02B72BA6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в результате:</w:t>
            </w:r>
          </w:p>
        </w:tc>
        <w:tc>
          <w:tcPr>
            <w:tcW w:w="995" w:type="dxa"/>
            <w:shd w:val="clear" w:color="auto" w:fill="auto"/>
          </w:tcPr>
          <w:p w14:paraId="48123494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7D77F139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D6E1848" w14:textId="77777777" w:rsidR="009E4C5E" w:rsidRPr="00EF451C" w:rsidRDefault="009E4C5E" w:rsidP="00067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51C" w:rsidRPr="00EF451C" w14:paraId="10D417EF" w14:textId="77777777" w:rsidTr="004844E4">
        <w:tc>
          <w:tcPr>
            <w:tcW w:w="861" w:type="dxa"/>
            <w:shd w:val="clear" w:color="auto" w:fill="auto"/>
          </w:tcPr>
          <w:p w14:paraId="24236958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16" w:type="dxa"/>
            <w:shd w:val="clear" w:color="auto" w:fill="auto"/>
          </w:tcPr>
          <w:p w14:paraId="7D8D2C08" w14:textId="492A5817" w:rsidR="00EF451C" w:rsidRPr="00EF451C" w:rsidRDefault="00EF451C" w:rsidP="00EF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</w:rPr>
              <w:t>Освобождения от уплаты земельного налога несовершеннолетних детей – сирот и детей, оставшихся без попечения родителей, в отношении имущества, перешедшего в их собственность в порядке наследования</w:t>
            </w:r>
          </w:p>
        </w:tc>
        <w:tc>
          <w:tcPr>
            <w:tcW w:w="995" w:type="dxa"/>
            <w:shd w:val="clear" w:color="auto" w:fill="auto"/>
          </w:tcPr>
          <w:p w14:paraId="2BDF31A8" w14:textId="7712906D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14:paraId="2C80D286" w14:textId="3FE9EF21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14:paraId="65192602" w14:textId="7B326EB6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14:paraId="10D30350" w14:textId="77777777" w:rsidTr="004844E4">
        <w:tc>
          <w:tcPr>
            <w:tcW w:w="861" w:type="dxa"/>
            <w:shd w:val="clear" w:color="auto" w:fill="auto"/>
          </w:tcPr>
          <w:p w14:paraId="33A6F34F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16" w:type="dxa"/>
            <w:shd w:val="clear" w:color="auto" w:fill="auto"/>
          </w:tcPr>
          <w:p w14:paraId="26D0DC1E" w14:textId="7126C489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земельного налога семьей, имеющих детей-инвалидов</w:t>
            </w:r>
          </w:p>
        </w:tc>
        <w:tc>
          <w:tcPr>
            <w:tcW w:w="995" w:type="dxa"/>
            <w:shd w:val="clear" w:color="auto" w:fill="auto"/>
          </w:tcPr>
          <w:p w14:paraId="35992A24" w14:textId="22824A58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14:paraId="4FF2663E" w14:textId="4F955DD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14:paraId="21493716" w14:textId="535B012D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14:paraId="37D79031" w14:textId="77777777" w:rsidTr="004844E4">
        <w:tc>
          <w:tcPr>
            <w:tcW w:w="861" w:type="dxa"/>
            <w:shd w:val="clear" w:color="auto" w:fill="auto"/>
          </w:tcPr>
          <w:p w14:paraId="0A32D002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16" w:type="dxa"/>
            <w:shd w:val="clear" w:color="auto" w:fill="auto"/>
          </w:tcPr>
          <w:p w14:paraId="5A629C31" w14:textId="6923DB0C" w:rsidR="00EF451C" w:rsidRPr="00EF451C" w:rsidRDefault="00EF451C" w:rsidP="00912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уплаты земельного налога 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3-х лет в отношении </w:t>
            </w:r>
            <w:r w:rsidRPr="00EF4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 предоставленных для индивидуального жилищного строительства или ведения личного подсобного хозяйства (в соответствии с Областным законом РО от 22.07.2003г. № 19-ЗС «О регулировании земельных отношений в Ростовской области»)</w:t>
            </w:r>
          </w:p>
        </w:tc>
        <w:tc>
          <w:tcPr>
            <w:tcW w:w="995" w:type="dxa"/>
            <w:shd w:val="clear" w:color="auto" w:fill="auto"/>
          </w:tcPr>
          <w:p w14:paraId="140ED7E0" w14:textId="1DC548DD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4,0</w:t>
            </w:r>
          </w:p>
        </w:tc>
        <w:tc>
          <w:tcPr>
            <w:tcW w:w="1300" w:type="dxa"/>
            <w:shd w:val="clear" w:color="auto" w:fill="auto"/>
          </w:tcPr>
          <w:p w14:paraId="187C5836" w14:textId="35C36F6C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73" w:type="dxa"/>
            <w:shd w:val="clear" w:color="auto" w:fill="auto"/>
          </w:tcPr>
          <w:p w14:paraId="7550CD0E" w14:textId="25964094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14:paraId="0B212876" w14:textId="77777777" w:rsidTr="004844E4">
        <w:tc>
          <w:tcPr>
            <w:tcW w:w="861" w:type="dxa"/>
            <w:shd w:val="clear" w:color="auto" w:fill="auto"/>
          </w:tcPr>
          <w:p w14:paraId="26D1ADB1" w14:textId="758F2CB1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4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14:paraId="4451FC61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необлагаемой земельным налогом суммы в размере 10 000 рублей для:</w:t>
            </w:r>
          </w:p>
          <w:p w14:paraId="184BEA36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 Советского Союза, 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      </w:r>
          </w:p>
          <w:p w14:paraId="3364CC58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инвалидов 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инвалидности;</w:t>
            </w:r>
          </w:p>
          <w:p w14:paraId="3D0024AF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с детства;</w:t>
            </w:r>
          </w:p>
          <w:p w14:paraId="498C29D0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и инвалидов Великой Отечественной войны, а также ветеранов и инвалидов боевых действий;</w:t>
            </w:r>
          </w:p>
          <w:p w14:paraId="212CDB0B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</w:t>
            </w: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полигоне»;</w:t>
            </w:r>
          </w:p>
          <w:p w14:paraId="50DBFD9A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14:paraId="229CD729" w14:textId="77777777" w:rsidR="00EF451C" w:rsidRPr="00EF451C" w:rsidRDefault="00EF451C" w:rsidP="00EF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      </w:r>
          </w:p>
          <w:p w14:paraId="2AD76D4E" w14:textId="527A9925" w:rsidR="00EF451C" w:rsidRPr="00EF451C" w:rsidRDefault="00EF451C" w:rsidP="00EF45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5890774" w14:textId="7F50452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300" w:type="dxa"/>
            <w:shd w:val="clear" w:color="auto" w:fill="auto"/>
          </w:tcPr>
          <w:p w14:paraId="14EFB6DF" w14:textId="4DDA5A52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14:paraId="4B4758A9" w14:textId="0D0DF5C9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14:paraId="04F8BD41" w14:textId="77777777" w:rsidTr="004844E4">
        <w:tc>
          <w:tcPr>
            <w:tcW w:w="861" w:type="dxa"/>
            <w:shd w:val="clear" w:color="auto" w:fill="auto"/>
          </w:tcPr>
          <w:p w14:paraId="1219DAE9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6" w:type="dxa"/>
            <w:shd w:val="clear" w:color="auto" w:fill="auto"/>
          </w:tcPr>
          <w:p w14:paraId="04EFDE49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95" w:type="dxa"/>
            <w:shd w:val="clear" w:color="auto" w:fill="auto"/>
          </w:tcPr>
          <w:p w14:paraId="012F4E7F" w14:textId="763879D5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00" w:type="dxa"/>
            <w:shd w:val="clear" w:color="auto" w:fill="auto"/>
          </w:tcPr>
          <w:p w14:paraId="0EE3058D" w14:textId="6A17828F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73" w:type="dxa"/>
            <w:shd w:val="clear" w:color="auto" w:fill="auto"/>
          </w:tcPr>
          <w:p w14:paraId="3658BA88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51C" w:rsidRPr="00EF451C" w14:paraId="5A9BE0F8" w14:textId="77777777" w:rsidTr="004844E4">
        <w:tc>
          <w:tcPr>
            <w:tcW w:w="861" w:type="dxa"/>
            <w:shd w:val="clear" w:color="auto" w:fill="auto"/>
          </w:tcPr>
          <w:p w14:paraId="55810722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6" w:type="dxa"/>
            <w:shd w:val="clear" w:color="auto" w:fill="auto"/>
          </w:tcPr>
          <w:p w14:paraId="51FB76BF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995" w:type="dxa"/>
            <w:shd w:val="clear" w:color="auto" w:fill="auto"/>
          </w:tcPr>
          <w:p w14:paraId="37075D98" w14:textId="67019B9E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1300" w:type="dxa"/>
            <w:shd w:val="clear" w:color="auto" w:fill="auto"/>
          </w:tcPr>
          <w:p w14:paraId="309E72C0" w14:textId="53548409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1573" w:type="dxa"/>
            <w:shd w:val="clear" w:color="auto" w:fill="auto"/>
          </w:tcPr>
          <w:p w14:paraId="49A5041E" w14:textId="77777777" w:rsidR="00EF451C" w:rsidRPr="00EF451C" w:rsidRDefault="00EF451C" w:rsidP="00EF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9125D6A" w14:textId="77777777" w:rsidR="009E4C5E" w:rsidRPr="00EF451C" w:rsidRDefault="009E4C5E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F7A09" w14:textId="1D111180" w:rsidR="009E4C5E" w:rsidRPr="00067D72" w:rsidRDefault="009120F1" w:rsidP="00BD71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120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эффективности налоговых расходов по земельному налогу в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отношении лиц, относящихся к социально незащищенным группам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</w:p>
    <w:p w14:paraId="6DFC2B2A" w14:textId="77777777" w:rsidR="00BD71B4" w:rsidRDefault="00BD71B4" w:rsidP="00067D72">
      <w:pPr>
        <w:pStyle w:val="21"/>
        <w:ind w:firstLine="588"/>
        <w:rPr>
          <w:szCs w:val="28"/>
          <w:lang w:eastAsia="ru-RU"/>
        </w:rPr>
      </w:pPr>
    </w:p>
    <w:p w14:paraId="2B43DCB8" w14:textId="511000D1" w:rsidR="009E4C5E" w:rsidRPr="00067D72" w:rsidRDefault="009E4C5E" w:rsidP="00067D72">
      <w:pPr>
        <w:pStyle w:val="21"/>
        <w:ind w:firstLine="588"/>
        <w:rPr>
          <w:szCs w:val="28"/>
          <w:lang w:eastAsia="ru-RU"/>
        </w:rPr>
      </w:pPr>
      <w:r w:rsidRPr="00067D72">
        <w:rPr>
          <w:szCs w:val="28"/>
          <w:lang w:eastAsia="ru-RU"/>
        </w:rPr>
        <w:t xml:space="preserve">В соответствии с пунктами 4-5 статьи решения Собрания депутатов </w:t>
      </w:r>
      <w:r w:rsidR="004844E4">
        <w:rPr>
          <w:szCs w:val="28"/>
          <w:lang w:eastAsia="ru-RU"/>
        </w:rPr>
        <w:t>Федоровского</w:t>
      </w:r>
      <w:r w:rsidRPr="00067D72">
        <w:rPr>
          <w:szCs w:val="28"/>
          <w:lang w:eastAsia="ru-RU"/>
        </w:rPr>
        <w:t xml:space="preserve"> сельского поселения от </w:t>
      </w:r>
      <w:r w:rsidR="004844E4">
        <w:rPr>
          <w:szCs w:val="28"/>
          <w:lang w:eastAsia="ru-RU"/>
        </w:rPr>
        <w:t>05</w:t>
      </w:r>
      <w:r w:rsidRPr="00067D72">
        <w:rPr>
          <w:szCs w:val="28"/>
          <w:lang w:eastAsia="ru-RU"/>
        </w:rPr>
        <w:t>.11.201</w:t>
      </w:r>
      <w:r w:rsidR="004844E4">
        <w:rPr>
          <w:szCs w:val="28"/>
          <w:lang w:eastAsia="ru-RU"/>
        </w:rPr>
        <w:t>5</w:t>
      </w:r>
      <w:r w:rsidRPr="00067D72">
        <w:rPr>
          <w:szCs w:val="28"/>
          <w:lang w:eastAsia="ru-RU"/>
        </w:rPr>
        <w:t xml:space="preserve"> № </w:t>
      </w:r>
      <w:r w:rsidR="004844E4">
        <w:rPr>
          <w:szCs w:val="28"/>
          <w:lang w:eastAsia="ru-RU"/>
        </w:rPr>
        <w:t>128</w:t>
      </w:r>
      <w:r w:rsidR="00AF45D0">
        <w:rPr>
          <w:szCs w:val="28"/>
          <w:lang w:eastAsia="ru-RU"/>
        </w:rPr>
        <w:t xml:space="preserve"> </w:t>
      </w:r>
      <w:r w:rsidRPr="00067D72">
        <w:rPr>
          <w:szCs w:val="28"/>
          <w:lang w:eastAsia="ru-RU"/>
        </w:rPr>
        <w:t>установлены налоговые льготы по земельному налогу:</w:t>
      </w:r>
    </w:p>
    <w:p w14:paraId="65774067" w14:textId="668A9051" w:rsidR="009E4C5E" w:rsidRDefault="00BD71B4" w:rsidP="004844E4">
      <w:pPr>
        <w:pStyle w:val="21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9E4C5E" w:rsidRPr="00067D7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9E4C5E" w:rsidRPr="00067D72">
        <w:rPr>
          <w:szCs w:val="28"/>
          <w:lang w:eastAsia="ru-RU"/>
        </w:rPr>
        <w:t xml:space="preserve"> виде предоставления необлагаемой земельным налогом суммы в размере 10 000 рублей</w:t>
      </w:r>
      <w:r w:rsidR="006D1C5E">
        <w:rPr>
          <w:szCs w:val="28"/>
          <w:lang w:eastAsia="ru-RU"/>
        </w:rPr>
        <w:t>,</w:t>
      </w:r>
      <w:r w:rsidR="009E4C5E" w:rsidRPr="00067D72">
        <w:rPr>
          <w:szCs w:val="28"/>
          <w:lang w:eastAsia="ru-RU"/>
        </w:rPr>
        <w:t xml:space="preserve"> для:</w:t>
      </w:r>
    </w:p>
    <w:p w14:paraId="63FF6783" w14:textId="1F69AAC9" w:rsidR="00AF45D0" w:rsidRPr="00EF451C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Советского Союза, 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</w:r>
    </w:p>
    <w:p w14:paraId="5832FE41" w14:textId="33C9B444" w:rsidR="00AF45D0" w:rsidRPr="00EF451C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инвалидности;</w:t>
      </w:r>
    </w:p>
    <w:p w14:paraId="3750F282" w14:textId="5C1566F9" w:rsidR="00AF45D0" w:rsidRPr="00EF451C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с детства;</w:t>
      </w:r>
    </w:p>
    <w:p w14:paraId="37743879" w14:textId="3C1C493B" w:rsidR="00AF45D0" w:rsidRPr="00EF451C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и инвалидов Великой Отечественной войны, а также ветеранов и инвалидов боевых действий;</w:t>
      </w:r>
    </w:p>
    <w:p w14:paraId="346A57D6" w14:textId="77777777" w:rsidR="00BD71B4" w:rsidRDefault="00BD71B4" w:rsidP="00AF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2FA23" w14:textId="77777777" w:rsidR="00BD71B4" w:rsidRDefault="00BD71B4" w:rsidP="00AF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2CA71" w14:textId="77777777" w:rsidR="00BD71B4" w:rsidRDefault="00BD71B4" w:rsidP="00AF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C0355" w14:textId="77777777" w:rsidR="009120F1" w:rsidRDefault="009120F1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5A111" w14:textId="77777777" w:rsidR="009120F1" w:rsidRDefault="009120F1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74C3C" w14:textId="0698BE35" w:rsidR="00AF45D0" w:rsidRPr="00EF451C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2D2437D8" w14:textId="77777777" w:rsidR="00AF45D0" w:rsidRPr="00EF451C" w:rsidRDefault="00AF45D0" w:rsidP="00AF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</w:r>
    </w:p>
    <w:p w14:paraId="617F2D17" w14:textId="57057ACF" w:rsidR="00AF45D0" w:rsidRPr="00EF451C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</w:r>
    </w:p>
    <w:p w14:paraId="238FF038" w14:textId="520466D3" w:rsidR="00AF45D0" w:rsidRDefault="00BD71B4" w:rsidP="004844E4">
      <w:pPr>
        <w:pStyle w:val="21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AF45D0">
        <w:rPr>
          <w:szCs w:val="28"/>
          <w:lang w:eastAsia="ru-RU"/>
        </w:rPr>
        <w:t>Полное освобождение от уплаты земельного налога</w:t>
      </w:r>
      <w:r>
        <w:rPr>
          <w:szCs w:val="28"/>
          <w:lang w:eastAsia="ru-RU"/>
        </w:rPr>
        <w:t xml:space="preserve"> для</w:t>
      </w:r>
      <w:r w:rsidR="00AF45D0">
        <w:rPr>
          <w:szCs w:val="28"/>
          <w:lang w:eastAsia="ru-RU"/>
        </w:rPr>
        <w:t>:</w:t>
      </w:r>
    </w:p>
    <w:p w14:paraId="5B4F3DDE" w14:textId="0DE97E2D" w:rsidR="00AF45D0" w:rsidRPr="00AF45D0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 – сирот и детей, оставшихся без попечения родителей, в отношении имущества, перешедшего в их собственность в порядке наследования;</w:t>
      </w:r>
    </w:p>
    <w:p w14:paraId="0A056743" w14:textId="519A4FCD" w:rsidR="00AF45D0" w:rsidRPr="00AF45D0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семьей, имеющих детей-инвалидов;</w:t>
      </w:r>
    </w:p>
    <w:p w14:paraId="0C572140" w14:textId="27F441F1" w:rsidR="00AF45D0" w:rsidRPr="00AF45D0" w:rsidRDefault="00BD71B4" w:rsidP="00BD71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3-х лет в отношении земельных участков, предоставленных для индивидуального жилищного строительства или ведения личного подсобного хозяйства (в соответствии с Областным законом РО от 22.07.2003г. № 19-ЗС «О регулировании земельных отношений в Ростовской области»).</w:t>
      </w:r>
    </w:p>
    <w:p w14:paraId="6F098564" w14:textId="77777777" w:rsidR="00AF45D0" w:rsidRPr="00067D72" w:rsidRDefault="00AF45D0" w:rsidP="004844E4">
      <w:pPr>
        <w:pStyle w:val="21"/>
        <w:rPr>
          <w:szCs w:val="28"/>
          <w:lang w:eastAsia="ru-RU"/>
        </w:rPr>
      </w:pPr>
    </w:p>
    <w:p w14:paraId="043B6080" w14:textId="1B839748" w:rsidR="009E4C5E" w:rsidRPr="00067D72" w:rsidRDefault="009E4C5E" w:rsidP="00BD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Предоставленная налоговая льгота по земельному налогу относится к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социальным налоговым расходам.</w:t>
      </w:r>
    </w:p>
    <w:p w14:paraId="74F1D05C" w14:textId="77777777" w:rsidR="009E4C5E" w:rsidRPr="00067D72" w:rsidRDefault="009E4C5E" w:rsidP="00BD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Целью налогового расхода является социальная поддержка населения.</w:t>
      </w:r>
    </w:p>
    <w:p w14:paraId="60307C5F" w14:textId="4E7A76A9" w:rsidR="009E4C5E" w:rsidRPr="00067D72" w:rsidRDefault="009E4C5E" w:rsidP="0048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Применение налогового расхода способствуют снижению налогового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бремени населения, повышению уровня и качества жизни граждан, снижению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14:paraId="7A1C9B88" w14:textId="5638FDCC" w:rsidR="009E4C5E" w:rsidRPr="00067D72" w:rsidRDefault="009E4C5E" w:rsidP="0002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Предоставление данного вида льгот носит заявительный характер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3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Востребованность налоговой льготы определяется соотношением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численности плательщиков, воспользовавшихся правом на льготы, и общей</w:t>
      </w:r>
    </w:p>
    <w:p w14:paraId="3687A66B" w14:textId="77777777" w:rsidR="009E4C5E" w:rsidRPr="00067D72" w:rsidRDefault="009E4C5E" w:rsidP="00484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численности плательщиков, и за период 2018-2019 гг. составила:</w:t>
      </w:r>
    </w:p>
    <w:p w14:paraId="0D083403" w14:textId="2DB8AD90" w:rsidR="009E4C5E" w:rsidRDefault="009E4C5E" w:rsidP="00067D7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E73459" w14:textId="77777777" w:rsidR="00BD71B4" w:rsidRPr="00067D72" w:rsidRDefault="00BD71B4" w:rsidP="00067D7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2651"/>
        <w:gridCol w:w="2161"/>
      </w:tblGrid>
      <w:tr w:rsidR="009E4C5E" w:rsidRPr="00067D72" w14:paraId="35025185" w14:textId="77777777" w:rsidTr="009D1594">
        <w:tc>
          <w:tcPr>
            <w:tcW w:w="5070" w:type="dxa"/>
            <w:shd w:val="clear" w:color="auto" w:fill="auto"/>
          </w:tcPr>
          <w:p w14:paraId="0EC0021A" w14:textId="77777777" w:rsidR="009E4C5E" w:rsidRPr="00067D72" w:rsidRDefault="009E4C5E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14:paraId="771D5CF5" w14:textId="77777777" w:rsidR="009E4C5E" w:rsidRPr="00067D72" w:rsidRDefault="009E4C5E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494" w:type="dxa"/>
            <w:shd w:val="clear" w:color="auto" w:fill="auto"/>
          </w:tcPr>
          <w:p w14:paraId="3C842814" w14:textId="77777777" w:rsidR="009E4C5E" w:rsidRPr="00067D72" w:rsidRDefault="009E4C5E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E4C5E" w:rsidRPr="00067D72" w14:paraId="3E1F53C1" w14:textId="77777777" w:rsidTr="009D1594">
        <w:tc>
          <w:tcPr>
            <w:tcW w:w="5070" w:type="dxa"/>
            <w:shd w:val="clear" w:color="auto" w:fill="auto"/>
          </w:tcPr>
          <w:p w14:paraId="34FE3562" w14:textId="77777777" w:rsidR="009E4C5E" w:rsidRPr="00067D72" w:rsidRDefault="009E4C5E" w:rsidP="00484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плательщиков,</w:t>
            </w:r>
          </w:p>
          <w:p w14:paraId="1752B0D1" w14:textId="77777777" w:rsidR="009E4C5E" w:rsidRPr="00067D72" w:rsidRDefault="009E4C5E" w:rsidP="00484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воспользовавшихся правом на</w:t>
            </w:r>
          </w:p>
          <w:p w14:paraId="5A560EF3" w14:textId="77777777" w:rsidR="009E4C5E" w:rsidRPr="00067D72" w:rsidRDefault="009E4C5E" w:rsidP="004844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льготы, чел.</w:t>
            </w:r>
          </w:p>
        </w:tc>
        <w:tc>
          <w:tcPr>
            <w:tcW w:w="3118" w:type="dxa"/>
            <w:shd w:val="clear" w:color="auto" w:fill="auto"/>
          </w:tcPr>
          <w:p w14:paraId="328875FE" w14:textId="2073A592" w:rsidR="009E4C5E" w:rsidRPr="00067D72" w:rsidRDefault="00BD71B4" w:rsidP="004844E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94" w:type="dxa"/>
            <w:shd w:val="clear" w:color="auto" w:fill="auto"/>
          </w:tcPr>
          <w:p w14:paraId="38235276" w14:textId="5149AD82" w:rsidR="009E4C5E" w:rsidRPr="00067D72" w:rsidRDefault="00BD71B4" w:rsidP="004844E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E4C5E" w:rsidRPr="00067D72" w14:paraId="78196EA2" w14:textId="77777777" w:rsidTr="009D1594">
        <w:tc>
          <w:tcPr>
            <w:tcW w:w="5070" w:type="dxa"/>
            <w:shd w:val="clear" w:color="auto" w:fill="auto"/>
          </w:tcPr>
          <w:p w14:paraId="52DCF99D" w14:textId="77777777" w:rsidR="009E4C5E" w:rsidRPr="00067D72" w:rsidRDefault="009E4C5E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плательщиков, чел.</w:t>
            </w:r>
          </w:p>
        </w:tc>
        <w:tc>
          <w:tcPr>
            <w:tcW w:w="3118" w:type="dxa"/>
            <w:shd w:val="clear" w:color="auto" w:fill="auto"/>
          </w:tcPr>
          <w:p w14:paraId="0260E876" w14:textId="30452E13" w:rsidR="009E4C5E" w:rsidRPr="00067D72" w:rsidRDefault="00BD71B4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2494" w:type="dxa"/>
            <w:shd w:val="clear" w:color="auto" w:fill="auto"/>
          </w:tcPr>
          <w:p w14:paraId="5AC2A3F9" w14:textId="1736FF9C" w:rsidR="009E4C5E" w:rsidRPr="00067D72" w:rsidRDefault="00BD71B4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</w:tr>
      <w:tr w:rsidR="009E4C5E" w:rsidRPr="00067D72" w14:paraId="5152C091" w14:textId="77777777" w:rsidTr="009D1594">
        <w:tc>
          <w:tcPr>
            <w:tcW w:w="5070" w:type="dxa"/>
            <w:shd w:val="clear" w:color="auto" w:fill="auto"/>
          </w:tcPr>
          <w:p w14:paraId="02B63245" w14:textId="6CCF58CD" w:rsidR="009E4C5E" w:rsidRPr="00067D72" w:rsidRDefault="009E4C5E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Востребованность,</w:t>
            </w:r>
            <w:r w:rsidR="006D1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14:paraId="22B32675" w14:textId="1F8655E3" w:rsidR="009E4C5E" w:rsidRPr="00067D72" w:rsidRDefault="00BD71B4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  <w:r w:rsidR="009E4C5E" w:rsidRPr="00067D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94" w:type="dxa"/>
            <w:shd w:val="clear" w:color="auto" w:fill="auto"/>
          </w:tcPr>
          <w:p w14:paraId="4DD7227C" w14:textId="438DB07E" w:rsidR="009E4C5E" w:rsidRPr="00067D72" w:rsidRDefault="00BD71B4" w:rsidP="00067D7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  <w:r w:rsidR="009E4C5E" w:rsidRPr="00067D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19658698" w14:textId="77777777" w:rsidR="00F74EB2" w:rsidRDefault="00F74EB2" w:rsidP="00BD71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B26C7D" w14:textId="4A4D7A9C" w:rsidR="009E4C5E" w:rsidRPr="00067D72" w:rsidRDefault="009E4C5E" w:rsidP="007B1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отчетном году по сравнению с уровнем 2018 года востребованность</w:t>
      </w:r>
    </w:p>
    <w:p w14:paraId="4DF8F43D" w14:textId="77777777" w:rsidR="009E4C5E" w:rsidRPr="00067D72" w:rsidRDefault="009E4C5E" w:rsidP="00BD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предоставленных льгот осталась на том же уровне. Данный факт свидетельствует о востребованности указанного налогового расхода.</w:t>
      </w:r>
    </w:p>
    <w:p w14:paraId="49E602CE" w14:textId="458B1D27" w:rsidR="009E4C5E" w:rsidRPr="00067D72" w:rsidRDefault="009E4C5E" w:rsidP="006D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Общая сумма предоставленных льгот за 2019 год составила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,0 тыс.рублей (в 2018 году – столько же).</w:t>
      </w:r>
    </w:p>
    <w:p w14:paraId="4BAE0B0E" w14:textId="20BB1E6E" w:rsidR="009E4C5E" w:rsidRPr="00067D72" w:rsidRDefault="009E4C5E" w:rsidP="006D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Критерием результативности налогового расхода, в соответствии с</w:t>
      </w:r>
      <w:r w:rsidR="006D1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целями социально-экономической политики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направленными на снижение налогового бремени населения и рост уровня и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качества жизни граждан, является показатель повышения уровня доходов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социально незащищенных групп населения.</w:t>
      </w:r>
    </w:p>
    <w:p w14:paraId="4EB3D4FB" w14:textId="092432CB" w:rsidR="009E4C5E" w:rsidRPr="00067D72" w:rsidRDefault="009E4C5E" w:rsidP="007B12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результате применения налоговой льготы по земельному налогу одним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физическим лицом, относящимся к категории социально незащищенного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населения, получен дополнительный доход в среднем:</w:t>
      </w:r>
    </w:p>
    <w:p w14:paraId="63FE7AA5" w14:textId="1B3967C5" w:rsidR="009E4C5E" w:rsidRPr="00067D72" w:rsidRDefault="00BD71B4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,0тыс.руб.</w:t>
      </w:r>
      <w:r w:rsidR="009120F1" w:rsidRPr="009120F1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чел.=0,</w:t>
      </w:r>
      <w:r>
        <w:rPr>
          <w:rFonts w:ascii="Times New Roman" w:hAnsi="Times New Roman" w:cs="Times New Roman"/>
          <w:sz w:val="28"/>
          <w:szCs w:val="28"/>
          <w:lang w:eastAsia="ru-RU"/>
        </w:rPr>
        <w:t>082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9908121" w14:textId="6D357432" w:rsidR="009E4C5E" w:rsidRPr="00067D72" w:rsidRDefault="009E4C5E" w:rsidP="007B12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вклада налогового расхода в изменение показателя достижения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целей социально-экономической политики (I) равна:</w:t>
      </w:r>
    </w:p>
    <w:p w14:paraId="37B6C1B4" w14:textId="2AC7D0DE" w:rsidR="009E4C5E" w:rsidRPr="00067D72" w:rsidRDefault="009E4C5E" w:rsidP="00067D72">
      <w:pPr>
        <w:autoSpaceDE w:val="0"/>
        <w:autoSpaceDN w:val="0"/>
        <w:adjustRightInd w:val="0"/>
        <w:ind w:firstLine="170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Pл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bookmarkStart w:id="3" w:name="_Hlk45021557"/>
      <w:bookmarkStart w:id="4" w:name="_Hlk45015015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</w:t>
      </w:r>
      <w:bookmarkEnd w:id="3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5" w:name="_Hlk45019971"/>
      <w:bookmarkEnd w:id="4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</w:p>
    <w:p w14:paraId="7931F3D3" w14:textId="77777777" w:rsidR="009E4C5E" w:rsidRPr="00067D72" w:rsidRDefault="009E4C5E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14:paraId="0C63D2E7" w14:textId="77777777" w:rsidR="009E4C5E" w:rsidRPr="00067D72" w:rsidRDefault="009E4C5E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1) значение показателя «P» с учетом применения льготы:</w:t>
      </w:r>
    </w:p>
    <w:p w14:paraId="1ACACE3B" w14:textId="187B21B4" w:rsidR="009E4C5E" w:rsidRPr="00067D72" w:rsidRDefault="009E4C5E" w:rsidP="00067D72">
      <w:pPr>
        <w:autoSpaceDE w:val="0"/>
        <w:autoSpaceDN w:val="0"/>
        <w:adjustRightInd w:val="0"/>
        <w:ind w:firstLine="25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Pл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>0,</w:t>
      </w:r>
      <w:r w:rsidR="00E96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082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14:paraId="71566182" w14:textId="7EB1BF01" w:rsidR="009E4C5E" w:rsidRPr="00067D72" w:rsidRDefault="009E4C5E" w:rsidP="00067D72">
      <w:pPr>
        <w:autoSpaceDE w:val="0"/>
        <w:autoSpaceDN w:val="0"/>
        <w:adjustRightInd w:val="0"/>
        <w:ind w:firstLine="25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        0,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082</w:t>
      </w:r>
    </w:p>
    <w:p w14:paraId="653CF817" w14:textId="183257A0" w:rsidR="009E4C5E" w:rsidRPr="00067D72" w:rsidRDefault="009E4C5E" w:rsidP="00E96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2) значение показателя «P» без учета применения льготы:</w:t>
      </w:r>
    </w:p>
    <w:p w14:paraId="6F066983" w14:textId="1927C535" w:rsidR="009E4C5E" w:rsidRPr="00067D72" w:rsidRDefault="009E4C5E" w:rsidP="00067D72">
      <w:pPr>
        <w:autoSpaceDE w:val="0"/>
        <w:autoSpaceDN w:val="0"/>
        <w:adjustRightInd w:val="0"/>
        <w:ind w:firstLine="25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Pбаз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>0,</w:t>
      </w:r>
      <w:r w:rsidR="00E96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082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14:paraId="640ABAA7" w14:textId="7990FD85" w:rsidR="009E4C5E" w:rsidRPr="00067D72" w:rsidRDefault="009E4C5E" w:rsidP="00067D72">
      <w:pPr>
        <w:autoSpaceDE w:val="0"/>
        <w:autoSpaceDN w:val="0"/>
        <w:adjustRightInd w:val="0"/>
        <w:ind w:firstLine="25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 0,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082</w:t>
      </w:r>
    </w:p>
    <w:p w14:paraId="0AA78072" w14:textId="77777777" w:rsidR="009E4C5E" w:rsidRPr="00067D72" w:rsidRDefault="009E4C5E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F75ED8" w14:textId="77777777" w:rsidR="009E4C5E" w:rsidRPr="00067D72" w:rsidRDefault="009E4C5E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10BC33" w14:textId="77777777" w:rsidR="007B12FF" w:rsidRDefault="007B12FF" w:rsidP="00E96D2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FE5E9B" w14:textId="73C0DDFA" w:rsidR="009E4C5E" w:rsidRPr="00067D72" w:rsidRDefault="009E4C5E" w:rsidP="00E96D2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вклада налоговой льготы в изменение значения показателя</w:t>
      </w:r>
    </w:p>
    <w:p w14:paraId="3B804DDB" w14:textId="17E67AC2" w:rsidR="009E4C5E" w:rsidRPr="00067D72" w:rsidRDefault="009E4C5E" w:rsidP="00E96D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целей социально-экономической политики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равна 0 и не принимает отрицательных значений.</w:t>
      </w:r>
    </w:p>
    <w:p w14:paraId="4437939D" w14:textId="77777777" w:rsidR="009E4C5E" w:rsidRPr="00067D72" w:rsidRDefault="009E4C5E" w:rsidP="00E96D2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Налоговые льготы по земельному налогу, предоставленные в виде</w:t>
      </w:r>
    </w:p>
    <w:p w14:paraId="08FEF42D" w14:textId="3772D662" w:rsidR="009E4C5E" w:rsidRPr="00067D72" w:rsidRDefault="009E4C5E" w:rsidP="00E9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полного освобождения от уплаты налога отдельным категориям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налогоплательщиков, относящимся к социально незащищенным группам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населения, не носит экономического характера и не оказывает отрицательного</w:t>
      </w:r>
    </w:p>
    <w:p w14:paraId="37EA1D51" w14:textId="77777777" w:rsidR="009E4C5E" w:rsidRPr="00067D72" w:rsidRDefault="009E4C5E" w:rsidP="00E9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влияния на показатели достижения целей социально-экономической политики</w:t>
      </w:r>
    </w:p>
    <w:p w14:paraId="2B738465" w14:textId="78B59F53" w:rsidR="009E4C5E" w:rsidRPr="00067D72" w:rsidRDefault="00E96D24" w:rsidP="00E9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его эффективность определяется социальной значимостью.</w:t>
      </w:r>
    </w:p>
    <w:p w14:paraId="77EC25DB" w14:textId="4148A782" w:rsidR="009E4C5E" w:rsidRPr="00067D72" w:rsidRDefault="009E4C5E" w:rsidP="00E96D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 целью оценки бюджетной эффективности налогового расхода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применен метод сравнительного анализа результативности предоставления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налоговых льгот и результативности применения альтернативных механизмов</w:t>
      </w:r>
    </w:p>
    <w:p w14:paraId="39754010" w14:textId="77777777" w:rsidR="009E4C5E" w:rsidRPr="00067D72" w:rsidRDefault="009E4C5E" w:rsidP="00E9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достижения целей экономической политики муниципального образования.</w:t>
      </w:r>
    </w:p>
    <w:p w14:paraId="33E40400" w14:textId="22CF8819" w:rsidR="009E4C5E" w:rsidRPr="00067D72" w:rsidRDefault="009E4C5E" w:rsidP="00E96D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связи с тем, что при предоставлении налоговых льгот по земельному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налогу социально незащищенным группам населения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альтернативные механизмы достижения целей отсутствуют, бюджетная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эффективность налогового расхода (Bj) рассчитывается по формуле:</w:t>
      </w:r>
    </w:p>
    <w:p w14:paraId="67BB6644" w14:textId="6B860368" w:rsidR="009E4C5E" w:rsidRPr="00067D72" w:rsidRDefault="009E4C5E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 j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>N j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E96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82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14:paraId="1B4F3AA3" w14:textId="4C97EBEA" w:rsidR="009E4C5E" w:rsidRPr="00067D72" w:rsidRDefault="00E96D24" w:rsidP="00067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9E4C5E"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N j  </w:t>
      </w:r>
      <w:r>
        <w:rPr>
          <w:rFonts w:ascii="Times New Roman" w:hAnsi="Times New Roman" w:cs="Times New Roman"/>
          <w:sz w:val="28"/>
          <w:szCs w:val="28"/>
          <w:lang w:eastAsia="ru-RU"/>
        </w:rPr>
        <w:t>=82</w:t>
      </w:r>
    </w:p>
    <w:p w14:paraId="49894353" w14:textId="77777777" w:rsidR="009E4C5E" w:rsidRPr="00E96D24" w:rsidRDefault="009E4C5E" w:rsidP="00E96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24">
        <w:rPr>
          <w:rFonts w:ascii="Times New Roman" w:hAnsi="Times New Roman" w:cs="Times New Roman"/>
          <w:sz w:val="28"/>
          <w:szCs w:val="28"/>
          <w:lang w:eastAsia="ru-RU"/>
        </w:rPr>
        <w:t>Показатель эффективности Bj принимает положительное значение и</w:t>
      </w:r>
    </w:p>
    <w:p w14:paraId="31E8A543" w14:textId="77777777" w:rsidR="009E4C5E" w:rsidRPr="00E96D24" w:rsidRDefault="009E4C5E" w:rsidP="00E9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24">
        <w:rPr>
          <w:rFonts w:ascii="Times New Roman" w:hAnsi="Times New Roman" w:cs="Times New Roman"/>
          <w:sz w:val="28"/>
          <w:szCs w:val="28"/>
          <w:lang w:eastAsia="ru-RU"/>
        </w:rPr>
        <w:t>равен 1, следовательно, налоговый расход является эффективным.</w:t>
      </w:r>
    </w:p>
    <w:p w14:paraId="01EDE9DC" w14:textId="7706375A" w:rsidR="009E4C5E" w:rsidRPr="00E96D24" w:rsidRDefault="00E96D24" w:rsidP="00E9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Вывод: поскольку налоговый расход носит социальный характер,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направлен на поддержку социально незащищенных групп населения,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отвечает общественным интересам, способствует решению социальных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задач экономической политики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имеет положительную бюджетную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эффективность, его действие в 2019 году признано эффективным.</w:t>
      </w:r>
    </w:p>
    <w:p w14:paraId="0DA11852" w14:textId="29B8A303" w:rsidR="009E4C5E" w:rsidRPr="00E96D24" w:rsidRDefault="00E96D24" w:rsidP="00E96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Исходя из результатов проведенной оценки эффективности налоговых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</w:t>
      </w:r>
      <w:r w:rsidR="006D1C5E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освобождения от уплаты земельного налога, указанные налоговые расходы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признаются эффективными и не требующими отмены</w:t>
      </w:r>
      <w:r w:rsidR="009E4C5E"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75F9852" w14:textId="296366F2" w:rsidR="0098201C" w:rsidRPr="00067D72" w:rsidRDefault="0098201C" w:rsidP="00067D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10DC8" w14:textId="77777777" w:rsidR="0098201C" w:rsidRPr="00067D72" w:rsidRDefault="0098201C" w:rsidP="00067D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01C" w:rsidRPr="00067D72" w:rsidSect="009E4C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AD61" w14:textId="77777777" w:rsidR="00EA0530" w:rsidRDefault="00EA0530" w:rsidP="00EF2789">
      <w:pPr>
        <w:spacing w:after="0" w:line="240" w:lineRule="auto"/>
      </w:pPr>
      <w:r>
        <w:separator/>
      </w:r>
    </w:p>
  </w:endnote>
  <w:endnote w:type="continuationSeparator" w:id="0">
    <w:p w14:paraId="37A0388B" w14:textId="77777777" w:rsidR="00EA0530" w:rsidRDefault="00EA0530" w:rsidP="00E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B3DD" w14:textId="77777777" w:rsidR="00EA0530" w:rsidRDefault="00EA0530" w:rsidP="00EF2789">
      <w:pPr>
        <w:spacing w:after="0" w:line="240" w:lineRule="auto"/>
      </w:pPr>
      <w:r>
        <w:separator/>
      </w:r>
    </w:p>
  </w:footnote>
  <w:footnote w:type="continuationSeparator" w:id="0">
    <w:p w14:paraId="475CC3CE" w14:textId="77777777" w:rsidR="00EA0530" w:rsidRDefault="00EA0530" w:rsidP="00EF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52072B65"/>
    <w:multiLevelType w:val="multilevel"/>
    <w:tmpl w:val="93661762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0B76AB1"/>
    <w:multiLevelType w:val="hybridMultilevel"/>
    <w:tmpl w:val="B6461D4A"/>
    <w:lvl w:ilvl="0" w:tplc="107A9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9E"/>
    <w:rsid w:val="000132A0"/>
    <w:rsid w:val="0002368D"/>
    <w:rsid w:val="00053CAF"/>
    <w:rsid w:val="00067D72"/>
    <w:rsid w:val="000B2BB7"/>
    <w:rsid w:val="00134063"/>
    <w:rsid w:val="00193AE9"/>
    <w:rsid w:val="00267E8B"/>
    <w:rsid w:val="002B5C6A"/>
    <w:rsid w:val="002C78D2"/>
    <w:rsid w:val="00352B88"/>
    <w:rsid w:val="00361D94"/>
    <w:rsid w:val="003E68EF"/>
    <w:rsid w:val="00400208"/>
    <w:rsid w:val="004326EF"/>
    <w:rsid w:val="004844E4"/>
    <w:rsid w:val="00495D67"/>
    <w:rsid w:val="004D7CA4"/>
    <w:rsid w:val="004F5D33"/>
    <w:rsid w:val="005175D4"/>
    <w:rsid w:val="00524124"/>
    <w:rsid w:val="005334EA"/>
    <w:rsid w:val="005B6AE6"/>
    <w:rsid w:val="005C41DB"/>
    <w:rsid w:val="005E4A29"/>
    <w:rsid w:val="00621596"/>
    <w:rsid w:val="006535CE"/>
    <w:rsid w:val="006972B8"/>
    <w:rsid w:val="006B6A6F"/>
    <w:rsid w:val="006D1C5E"/>
    <w:rsid w:val="00713170"/>
    <w:rsid w:val="00731266"/>
    <w:rsid w:val="00765E21"/>
    <w:rsid w:val="00793C13"/>
    <w:rsid w:val="007B12FF"/>
    <w:rsid w:val="008D329E"/>
    <w:rsid w:val="008E6B27"/>
    <w:rsid w:val="009120F1"/>
    <w:rsid w:val="00912396"/>
    <w:rsid w:val="00940E1E"/>
    <w:rsid w:val="0098201C"/>
    <w:rsid w:val="00985EBC"/>
    <w:rsid w:val="009E4C5E"/>
    <w:rsid w:val="00A569B7"/>
    <w:rsid w:val="00A72273"/>
    <w:rsid w:val="00A83E45"/>
    <w:rsid w:val="00AA1BF7"/>
    <w:rsid w:val="00AA5672"/>
    <w:rsid w:val="00AF45D0"/>
    <w:rsid w:val="00BA00DE"/>
    <w:rsid w:val="00BA6CEB"/>
    <w:rsid w:val="00BC2CF4"/>
    <w:rsid w:val="00BC4AD4"/>
    <w:rsid w:val="00BD51FF"/>
    <w:rsid w:val="00BD71B4"/>
    <w:rsid w:val="00C05F78"/>
    <w:rsid w:val="00C12597"/>
    <w:rsid w:val="00C25358"/>
    <w:rsid w:val="00C41DF4"/>
    <w:rsid w:val="00C57896"/>
    <w:rsid w:val="00CD4D9B"/>
    <w:rsid w:val="00D20E2A"/>
    <w:rsid w:val="00DC180A"/>
    <w:rsid w:val="00DD7702"/>
    <w:rsid w:val="00E03921"/>
    <w:rsid w:val="00E34BE1"/>
    <w:rsid w:val="00E512E8"/>
    <w:rsid w:val="00E866C0"/>
    <w:rsid w:val="00E96D24"/>
    <w:rsid w:val="00EA0530"/>
    <w:rsid w:val="00EA782D"/>
    <w:rsid w:val="00EC7114"/>
    <w:rsid w:val="00EE2100"/>
    <w:rsid w:val="00EF2789"/>
    <w:rsid w:val="00EF451C"/>
    <w:rsid w:val="00F00D51"/>
    <w:rsid w:val="00F51EB9"/>
    <w:rsid w:val="00F605E8"/>
    <w:rsid w:val="00F74EB2"/>
    <w:rsid w:val="00F90366"/>
    <w:rsid w:val="00FC177B"/>
    <w:rsid w:val="00FD028D"/>
    <w:rsid w:val="00FE19A5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0B6F"/>
  <w15:docId w15:val="{C5CB85A7-2B3A-495C-A48D-1AD31BD8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C5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E4C5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9E4C5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9E4C5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C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AD4"/>
    <w:pPr>
      <w:ind w:left="720"/>
      <w:contextualSpacing/>
    </w:pPr>
  </w:style>
  <w:style w:type="table" w:styleId="a6">
    <w:name w:val="Table Grid"/>
    <w:basedOn w:val="a1"/>
    <w:uiPriority w:val="39"/>
    <w:rsid w:val="005B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A72273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nhideWhenUsed/>
    <w:rsid w:val="00EF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789"/>
  </w:style>
  <w:style w:type="paragraph" w:styleId="a9">
    <w:name w:val="footer"/>
    <w:basedOn w:val="a"/>
    <w:link w:val="aa"/>
    <w:unhideWhenUsed/>
    <w:rsid w:val="00EF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789"/>
  </w:style>
  <w:style w:type="paragraph" w:customStyle="1" w:styleId="ab">
    <w:name w:val="Подпись к таблице"/>
    <w:basedOn w:val="a"/>
    <w:rsid w:val="00EF278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0"/>
      <w:kern w:val="1"/>
      <w:sz w:val="26"/>
      <w:szCs w:val="26"/>
      <w:lang w:eastAsia="ar-SA"/>
    </w:rPr>
  </w:style>
  <w:style w:type="paragraph" w:styleId="ac">
    <w:name w:val="No Spacing"/>
    <w:qFormat/>
    <w:rsid w:val="004002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E4C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4C5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E4C5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9E4C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E4C5E"/>
  </w:style>
  <w:style w:type="character" w:customStyle="1" w:styleId="WW8Num1z1">
    <w:name w:val="WW8Num1z1"/>
    <w:rsid w:val="009E4C5E"/>
  </w:style>
  <w:style w:type="character" w:customStyle="1" w:styleId="WW8Num1z2">
    <w:name w:val="WW8Num1z2"/>
    <w:rsid w:val="009E4C5E"/>
  </w:style>
  <w:style w:type="character" w:customStyle="1" w:styleId="WW8Num1z3">
    <w:name w:val="WW8Num1z3"/>
    <w:rsid w:val="009E4C5E"/>
  </w:style>
  <w:style w:type="character" w:customStyle="1" w:styleId="WW8Num1z4">
    <w:name w:val="WW8Num1z4"/>
    <w:rsid w:val="009E4C5E"/>
  </w:style>
  <w:style w:type="character" w:customStyle="1" w:styleId="WW8Num1z5">
    <w:name w:val="WW8Num1z5"/>
    <w:rsid w:val="009E4C5E"/>
  </w:style>
  <w:style w:type="character" w:customStyle="1" w:styleId="WW8Num1z6">
    <w:name w:val="WW8Num1z6"/>
    <w:rsid w:val="009E4C5E"/>
  </w:style>
  <w:style w:type="character" w:customStyle="1" w:styleId="WW8Num1z7">
    <w:name w:val="WW8Num1z7"/>
    <w:rsid w:val="009E4C5E"/>
  </w:style>
  <w:style w:type="character" w:customStyle="1" w:styleId="WW8Num1z8">
    <w:name w:val="WW8Num1z8"/>
    <w:rsid w:val="009E4C5E"/>
  </w:style>
  <w:style w:type="character" w:customStyle="1" w:styleId="WW8Num2z0">
    <w:name w:val="WW8Num2z0"/>
    <w:rsid w:val="009E4C5E"/>
  </w:style>
  <w:style w:type="character" w:customStyle="1" w:styleId="WW8Num2z1">
    <w:name w:val="WW8Num2z1"/>
    <w:rsid w:val="009E4C5E"/>
  </w:style>
  <w:style w:type="character" w:customStyle="1" w:styleId="WW8Num2z2">
    <w:name w:val="WW8Num2z2"/>
    <w:rsid w:val="009E4C5E"/>
  </w:style>
  <w:style w:type="character" w:customStyle="1" w:styleId="WW8Num2z3">
    <w:name w:val="WW8Num2z3"/>
    <w:rsid w:val="009E4C5E"/>
  </w:style>
  <w:style w:type="character" w:customStyle="1" w:styleId="WW8Num2z4">
    <w:name w:val="WW8Num2z4"/>
    <w:rsid w:val="009E4C5E"/>
  </w:style>
  <w:style w:type="character" w:customStyle="1" w:styleId="WW8Num2z5">
    <w:name w:val="WW8Num2z5"/>
    <w:rsid w:val="009E4C5E"/>
  </w:style>
  <w:style w:type="character" w:customStyle="1" w:styleId="WW8Num2z6">
    <w:name w:val="WW8Num2z6"/>
    <w:rsid w:val="009E4C5E"/>
  </w:style>
  <w:style w:type="character" w:customStyle="1" w:styleId="WW8Num2z7">
    <w:name w:val="WW8Num2z7"/>
    <w:rsid w:val="009E4C5E"/>
  </w:style>
  <w:style w:type="character" w:customStyle="1" w:styleId="WW8Num2z8">
    <w:name w:val="WW8Num2z8"/>
    <w:rsid w:val="009E4C5E"/>
  </w:style>
  <w:style w:type="character" w:customStyle="1" w:styleId="WW8Num3z0">
    <w:name w:val="WW8Num3z0"/>
    <w:rsid w:val="009E4C5E"/>
  </w:style>
  <w:style w:type="character" w:customStyle="1" w:styleId="WW8Num3z1">
    <w:name w:val="WW8Num3z1"/>
    <w:rsid w:val="009E4C5E"/>
  </w:style>
  <w:style w:type="character" w:customStyle="1" w:styleId="WW8Num3z2">
    <w:name w:val="WW8Num3z2"/>
    <w:rsid w:val="009E4C5E"/>
  </w:style>
  <w:style w:type="character" w:customStyle="1" w:styleId="WW8Num3z3">
    <w:name w:val="WW8Num3z3"/>
    <w:rsid w:val="009E4C5E"/>
  </w:style>
  <w:style w:type="character" w:customStyle="1" w:styleId="WW8Num3z4">
    <w:name w:val="WW8Num3z4"/>
    <w:rsid w:val="009E4C5E"/>
  </w:style>
  <w:style w:type="character" w:customStyle="1" w:styleId="WW8Num3z5">
    <w:name w:val="WW8Num3z5"/>
    <w:rsid w:val="009E4C5E"/>
  </w:style>
  <w:style w:type="character" w:customStyle="1" w:styleId="WW8Num3z6">
    <w:name w:val="WW8Num3z6"/>
    <w:rsid w:val="009E4C5E"/>
  </w:style>
  <w:style w:type="character" w:customStyle="1" w:styleId="WW8Num3z7">
    <w:name w:val="WW8Num3z7"/>
    <w:rsid w:val="009E4C5E"/>
  </w:style>
  <w:style w:type="character" w:customStyle="1" w:styleId="WW8Num3z8">
    <w:name w:val="WW8Num3z8"/>
    <w:rsid w:val="009E4C5E"/>
  </w:style>
  <w:style w:type="character" w:customStyle="1" w:styleId="WW8Num4z0">
    <w:name w:val="WW8Num4z0"/>
    <w:rsid w:val="009E4C5E"/>
    <w:rPr>
      <w:rFonts w:hint="default"/>
    </w:rPr>
  </w:style>
  <w:style w:type="character" w:customStyle="1" w:styleId="WW8Num4z1">
    <w:name w:val="WW8Num4z1"/>
    <w:rsid w:val="009E4C5E"/>
  </w:style>
  <w:style w:type="character" w:customStyle="1" w:styleId="WW8Num4z2">
    <w:name w:val="WW8Num4z2"/>
    <w:rsid w:val="009E4C5E"/>
  </w:style>
  <w:style w:type="character" w:customStyle="1" w:styleId="WW8Num4z3">
    <w:name w:val="WW8Num4z3"/>
    <w:rsid w:val="009E4C5E"/>
  </w:style>
  <w:style w:type="character" w:customStyle="1" w:styleId="WW8Num4z4">
    <w:name w:val="WW8Num4z4"/>
    <w:rsid w:val="009E4C5E"/>
  </w:style>
  <w:style w:type="character" w:customStyle="1" w:styleId="WW8Num4z5">
    <w:name w:val="WW8Num4z5"/>
    <w:rsid w:val="009E4C5E"/>
  </w:style>
  <w:style w:type="character" w:customStyle="1" w:styleId="WW8Num4z6">
    <w:name w:val="WW8Num4z6"/>
    <w:rsid w:val="009E4C5E"/>
  </w:style>
  <w:style w:type="character" w:customStyle="1" w:styleId="WW8Num4z7">
    <w:name w:val="WW8Num4z7"/>
    <w:rsid w:val="009E4C5E"/>
  </w:style>
  <w:style w:type="character" w:customStyle="1" w:styleId="WW8Num4z8">
    <w:name w:val="WW8Num4z8"/>
    <w:rsid w:val="009E4C5E"/>
  </w:style>
  <w:style w:type="character" w:customStyle="1" w:styleId="11">
    <w:name w:val="Основной шрифт абзаца1"/>
    <w:rsid w:val="009E4C5E"/>
  </w:style>
  <w:style w:type="character" w:styleId="ad">
    <w:name w:val="page number"/>
    <w:basedOn w:val="11"/>
    <w:rsid w:val="009E4C5E"/>
  </w:style>
  <w:style w:type="paragraph" w:customStyle="1" w:styleId="12">
    <w:name w:val="Заголовок1"/>
    <w:basedOn w:val="a"/>
    <w:next w:val="ae"/>
    <w:rsid w:val="009E4C5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9E4C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9E4C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List"/>
    <w:basedOn w:val="ae"/>
    <w:rsid w:val="009E4C5E"/>
    <w:rPr>
      <w:rFonts w:cs="Mangal"/>
    </w:rPr>
  </w:style>
  <w:style w:type="paragraph" w:styleId="af1">
    <w:name w:val="caption"/>
    <w:basedOn w:val="a"/>
    <w:qFormat/>
    <w:rsid w:val="009E4C5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E4C5E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Nonformat">
    <w:name w:val="ConsNonformat"/>
    <w:rsid w:val="009E4C5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9E4C5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ConsNormal">
    <w:name w:val="ConsNormal"/>
    <w:rsid w:val="009E4C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rsid w:val="009E4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E4C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9E4C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2">
    <w:name w:val="Body Text Indent"/>
    <w:basedOn w:val="a"/>
    <w:link w:val="af3"/>
    <w:rsid w:val="009E4C5E"/>
    <w:pPr>
      <w:spacing w:after="0" w:line="240" w:lineRule="auto"/>
      <w:ind w:firstLine="57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9E4C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9E4C5E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Содержимое врезки"/>
    <w:basedOn w:val="a"/>
    <w:rsid w:val="009E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E4C5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9E4C5E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9E4C5E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Title"/>
    <w:basedOn w:val="12"/>
    <w:next w:val="ae"/>
    <w:link w:val="af9"/>
    <w:qFormat/>
    <w:rsid w:val="009E4C5E"/>
    <w:pPr>
      <w:jc w:val="center"/>
    </w:pPr>
    <w:rPr>
      <w:b/>
      <w:bCs/>
      <w:sz w:val="56"/>
      <w:szCs w:val="56"/>
    </w:rPr>
  </w:style>
  <w:style w:type="character" w:customStyle="1" w:styleId="af9">
    <w:name w:val="Заголовок Знак"/>
    <w:basedOn w:val="a0"/>
    <w:link w:val="af8"/>
    <w:rsid w:val="009E4C5E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fa">
    <w:name w:val="Subtitle"/>
    <w:basedOn w:val="12"/>
    <w:next w:val="ae"/>
    <w:link w:val="afb"/>
    <w:qFormat/>
    <w:rsid w:val="009E4C5E"/>
    <w:pPr>
      <w:spacing w:before="60"/>
      <w:jc w:val="center"/>
    </w:pPr>
    <w:rPr>
      <w:sz w:val="36"/>
      <w:szCs w:val="36"/>
    </w:rPr>
  </w:style>
  <w:style w:type="character" w:customStyle="1" w:styleId="afb">
    <w:name w:val="Подзаголовок Знак"/>
    <w:basedOn w:val="a0"/>
    <w:link w:val="afa"/>
    <w:rsid w:val="009E4C5E"/>
    <w:rPr>
      <w:rFonts w:ascii="Liberation Sans" w:eastAsia="Microsoft YaHei" w:hAnsi="Liberation Sans" w:cs="Mangal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0620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04F0-3693-4857-90BD-A6D3149B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2020-08-03T11:13:00Z</cp:lastPrinted>
  <dcterms:created xsi:type="dcterms:W3CDTF">2020-06-26T07:24:00Z</dcterms:created>
  <dcterms:modified xsi:type="dcterms:W3CDTF">2020-08-03T11:16:00Z</dcterms:modified>
</cp:coreProperties>
</file>